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79" w:rsidRPr="00736A4B" w:rsidRDefault="00C15479">
      <w:pPr>
        <w:spacing w:before="15" w:line="220" w:lineRule="exact"/>
        <w:rPr>
          <w:sz w:val="22"/>
          <w:szCs w:val="22"/>
          <w:lang w:val="en-GB"/>
        </w:rPr>
      </w:pPr>
    </w:p>
    <w:p w:rsidR="00847ACF" w:rsidRPr="00736A4B" w:rsidRDefault="0035008C">
      <w:pPr>
        <w:spacing w:line="540" w:lineRule="exact"/>
        <w:ind w:left="260"/>
        <w:rPr>
          <w:rFonts w:ascii="Macmillan Headline" w:eastAsia="Calibri" w:hAnsi="Macmillan Headline" w:cs="Calibri"/>
          <w:b/>
          <w:color w:val="00B050"/>
          <w:spacing w:val="-1"/>
          <w:position w:val="2"/>
          <w:sz w:val="56"/>
          <w:szCs w:val="48"/>
          <w:lang w:val="en-GB"/>
        </w:rPr>
      </w:pPr>
      <w:r w:rsidRPr="00736A4B">
        <w:rPr>
          <w:rFonts w:ascii="Macmillan Headline" w:eastAsia="Calibri" w:hAnsi="Macmillan Headline" w:cs="Calibri"/>
          <w:b/>
          <w:color w:val="00B050"/>
          <w:position w:val="2"/>
          <w:sz w:val="56"/>
          <w:szCs w:val="48"/>
          <w:lang w:val="en-GB"/>
        </w:rPr>
        <w:t>Sup</w:t>
      </w:r>
      <w:r w:rsidRPr="00736A4B">
        <w:rPr>
          <w:rFonts w:ascii="Macmillan Headline" w:eastAsia="Calibri" w:hAnsi="Macmillan Headline" w:cs="Calibri"/>
          <w:b/>
          <w:color w:val="00B050"/>
          <w:spacing w:val="-1"/>
          <w:position w:val="2"/>
          <w:sz w:val="56"/>
          <w:szCs w:val="48"/>
          <w:lang w:val="en-GB"/>
        </w:rPr>
        <w:t>p</w:t>
      </w:r>
      <w:r w:rsidRPr="00736A4B">
        <w:rPr>
          <w:rFonts w:ascii="Macmillan Headline" w:eastAsia="Calibri" w:hAnsi="Macmillan Headline" w:cs="Calibri"/>
          <w:b/>
          <w:color w:val="00B050"/>
          <w:spacing w:val="3"/>
          <w:position w:val="2"/>
          <w:sz w:val="56"/>
          <w:szCs w:val="48"/>
          <w:lang w:val="en-GB"/>
        </w:rPr>
        <w:t>o</w:t>
      </w:r>
      <w:r w:rsidRPr="00736A4B">
        <w:rPr>
          <w:rFonts w:ascii="Macmillan Headline" w:eastAsia="Calibri" w:hAnsi="Macmillan Headline" w:cs="Calibri"/>
          <w:b/>
          <w:color w:val="00B050"/>
          <w:position w:val="2"/>
          <w:sz w:val="56"/>
          <w:szCs w:val="48"/>
          <w:lang w:val="en-GB"/>
        </w:rPr>
        <w:t>rt</w:t>
      </w:r>
      <w:r w:rsidRPr="00736A4B">
        <w:rPr>
          <w:rFonts w:ascii="Macmillan Headline" w:eastAsia="Calibri" w:hAnsi="Macmillan Headline" w:cs="Calibri"/>
          <w:b/>
          <w:color w:val="00B050"/>
          <w:spacing w:val="-1"/>
          <w:position w:val="2"/>
          <w:sz w:val="56"/>
          <w:szCs w:val="48"/>
          <w:lang w:val="en-GB"/>
        </w:rPr>
        <w:t>i</w:t>
      </w:r>
      <w:r w:rsidRPr="00736A4B">
        <w:rPr>
          <w:rFonts w:ascii="Macmillan Headline" w:eastAsia="Calibri" w:hAnsi="Macmillan Headline" w:cs="Calibri"/>
          <w:b/>
          <w:color w:val="00B050"/>
          <w:position w:val="2"/>
          <w:sz w:val="56"/>
          <w:szCs w:val="48"/>
          <w:lang w:val="en-GB"/>
        </w:rPr>
        <w:t>ng You to</w:t>
      </w:r>
      <w:r w:rsidRPr="00736A4B">
        <w:rPr>
          <w:rFonts w:ascii="Macmillan Headline" w:eastAsia="Calibri" w:hAnsi="Macmillan Headline" w:cs="Calibri"/>
          <w:b/>
          <w:color w:val="00B050"/>
          <w:spacing w:val="2"/>
          <w:position w:val="2"/>
          <w:sz w:val="56"/>
          <w:szCs w:val="48"/>
          <w:lang w:val="en-GB"/>
        </w:rPr>
        <w:t xml:space="preserve"> </w:t>
      </w:r>
      <w:r w:rsidRPr="00736A4B">
        <w:rPr>
          <w:rFonts w:ascii="Macmillan Headline" w:eastAsia="Calibri" w:hAnsi="Macmillan Headline" w:cs="Calibri"/>
          <w:b/>
          <w:color w:val="00B050"/>
          <w:position w:val="2"/>
          <w:sz w:val="56"/>
          <w:szCs w:val="48"/>
          <w:lang w:val="en-GB"/>
        </w:rPr>
        <w:t>Help</w:t>
      </w:r>
      <w:r w:rsidRPr="00736A4B">
        <w:rPr>
          <w:rFonts w:ascii="Macmillan Headline" w:eastAsia="Calibri" w:hAnsi="Macmillan Headline" w:cs="Calibri"/>
          <w:b/>
          <w:color w:val="00B050"/>
          <w:spacing w:val="-1"/>
          <w:position w:val="2"/>
          <w:sz w:val="56"/>
          <w:szCs w:val="48"/>
          <w:lang w:val="en-GB"/>
        </w:rPr>
        <w:t xml:space="preserve"> </w:t>
      </w:r>
    </w:p>
    <w:p w:rsidR="00C15479" w:rsidRPr="00736A4B" w:rsidRDefault="0035008C">
      <w:pPr>
        <w:spacing w:line="540" w:lineRule="exact"/>
        <w:ind w:left="260"/>
        <w:rPr>
          <w:rFonts w:ascii="Macmillan Headline" w:eastAsia="Calibri" w:hAnsi="Macmillan Headline" w:cs="Calibri"/>
          <w:color w:val="00B050"/>
          <w:sz w:val="56"/>
          <w:szCs w:val="48"/>
          <w:lang w:val="en-GB"/>
        </w:rPr>
      </w:pPr>
      <w:r w:rsidRPr="00736A4B">
        <w:rPr>
          <w:rFonts w:ascii="Macmillan Headline" w:eastAsia="Calibri" w:hAnsi="Macmillan Headline" w:cs="Calibri"/>
          <w:b/>
          <w:color w:val="00B050"/>
          <w:position w:val="2"/>
          <w:sz w:val="56"/>
          <w:szCs w:val="48"/>
          <w:lang w:val="en-GB"/>
        </w:rPr>
        <w:t>O</w:t>
      </w:r>
      <w:r w:rsidRPr="00736A4B">
        <w:rPr>
          <w:rFonts w:ascii="Macmillan Headline" w:eastAsia="Calibri" w:hAnsi="Macmillan Headline" w:cs="Calibri"/>
          <w:b/>
          <w:color w:val="00B050"/>
          <w:spacing w:val="-1"/>
          <w:position w:val="2"/>
          <w:sz w:val="56"/>
          <w:szCs w:val="48"/>
          <w:lang w:val="en-GB"/>
        </w:rPr>
        <w:t>t</w:t>
      </w:r>
      <w:r w:rsidRPr="00736A4B">
        <w:rPr>
          <w:rFonts w:ascii="Macmillan Headline" w:eastAsia="Calibri" w:hAnsi="Macmillan Headline" w:cs="Calibri"/>
          <w:b/>
          <w:color w:val="00B050"/>
          <w:position w:val="2"/>
          <w:sz w:val="56"/>
          <w:szCs w:val="48"/>
          <w:lang w:val="en-GB"/>
        </w:rPr>
        <w:t>hers</w:t>
      </w:r>
      <w:r w:rsidR="00847ACF" w:rsidRPr="00736A4B">
        <w:rPr>
          <w:rFonts w:ascii="Macmillan Headline" w:eastAsia="Calibri" w:hAnsi="Macmillan Headline" w:cs="Calibri"/>
          <w:b/>
          <w:color w:val="00B050"/>
          <w:position w:val="2"/>
          <w:sz w:val="56"/>
          <w:szCs w:val="48"/>
          <w:lang w:val="en-GB"/>
        </w:rPr>
        <w:t xml:space="preserve"> (201</w:t>
      </w:r>
      <w:r w:rsidR="0072073C">
        <w:rPr>
          <w:rFonts w:ascii="Macmillan Headline" w:eastAsia="Calibri" w:hAnsi="Macmillan Headline" w:cs="Calibri"/>
          <w:b/>
          <w:color w:val="00B050"/>
          <w:position w:val="2"/>
          <w:sz w:val="56"/>
          <w:szCs w:val="48"/>
          <w:lang w:val="en-GB"/>
        </w:rPr>
        <w:t>6</w:t>
      </w:r>
      <w:r w:rsidR="00847ACF" w:rsidRPr="00736A4B">
        <w:rPr>
          <w:rFonts w:ascii="Macmillan Headline" w:eastAsia="Calibri" w:hAnsi="Macmillan Headline" w:cs="Calibri"/>
          <w:b/>
          <w:color w:val="00B050"/>
          <w:position w:val="2"/>
          <w:sz w:val="56"/>
          <w:szCs w:val="48"/>
          <w:lang w:val="en-GB"/>
        </w:rPr>
        <w:t>)</w:t>
      </w:r>
    </w:p>
    <w:p w:rsidR="00C15479" w:rsidRPr="00736A4B" w:rsidRDefault="00936981">
      <w:pPr>
        <w:spacing w:before="91"/>
        <w:ind w:left="260"/>
        <w:rPr>
          <w:rFonts w:ascii="Calibri" w:eastAsia="Calibri" w:hAnsi="Calibri" w:cs="Calibri"/>
          <w:sz w:val="48"/>
          <w:szCs w:val="48"/>
          <w:lang w:val="en-GB"/>
        </w:rPr>
      </w:pPr>
      <w:r w:rsidRPr="00936981">
        <w:rPr>
          <w:lang w:val="en-GB"/>
        </w:rPr>
        <w:pict>
          <v:group id="_x0000_s1048" style="position:absolute;left:0;text-align:left;margin-left:70.6pt;margin-top:39.5pt;width:394.05pt;height:0;z-index:-251658752;mso-position-horizontal-relative:page" coordorigin="1412,790" coordsize="7881,0">
            <v:shape id="_x0000_s1049" style="position:absolute;left:1412;top:790;width:7881;height:0" coordorigin="1412,790" coordsize="7881,0" path="m1412,790r7880,e" filled="f" strokeweight=".58pt">
              <v:path arrowok="t"/>
            </v:shape>
            <w10:wrap anchorx="page"/>
          </v:group>
        </w:pict>
      </w:r>
      <w:r w:rsidR="0035008C" w:rsidRPr="00736A4B">
        <w:rPr>
          <w:rFonts w:ascii="Calibri" w:eastAsia="Calibri" w:hAnsi="Calibri" w:cs="Calibri"/>
          <w:b/>
          <w:sz w:val="48"/>
          <w:szCs w:val="48"/>
          <w:lang w:val="en-GB"/>
        </w:rPr>
        <w:t>Gra</w:t>
      </w:r>
      <w:r w:rsidR="0035008C" w:rsidRPr="00736A4B">
        <w:rPr>
          <w:rFonts w:ascii="Calibri" w:eastAsia="Calibri" w:hAnsi="Calibri" w:cs="Calibri"/>
          <w:b/>
          <w:spacing w:val="-1"/>
          <w:sz w:val="48"/>
          <w:szCs w:val="48"/>
          <w:lang w:val="en-GB"/>
        </w:rPr>
        <w:t>n</w:t>
      </w:r>
      <w:r w:rsidR="0035008C" w:rsidRPr="00736A4B">
        <w:rPr>
          <w:rFonts w:ascii="Calibri" w:eastAsia="Calibri" w:hAnsi="Calibri" w:cs="Calibri"/>
          <w:b/>
          <w:sz w:val="48"/>
          <w:szCs w:val="48"/>
          <w:lang w:val="en-GB"/>
        </w:rPr>
        <w:t>t</w:t>
      </w:r>
      <w:r w:rsidR="0035008C" w:rsidRPr="00736A4B">
        <w:rPr>
          <w:rFonts w:ascii="Calibri" w:eastAsia="Calibri" w:hAnsi="Calibri" w:cs="Calibri"/>
          <w:b/>
          <w:spacing w:val="-1"/>
          <w:sz w:val="48"/>
          <w:szCs w:val="48"/>
          <w:lang w:val="en-GB"/>
        </w:rPr>
        <w:t xml:space="preserve"> </w:t>
      </w:r>
      <w:r w:rsidR="0035008C" w:rsidRPr="00736A4B">
        <w:rPr>
          <w:rFonts w:ascii="Calibri" w:eastAsia="Calibri" w:hAnsi="Calibri" w:cs="Calibri"/>
          <w:b/>
          <w:spacing w:val="1"/>
          <w:sz w:val="48"/>
          <w:szCs w:val="48"/>
          <w:lang w:val="en-GB"/>
        </w:rPr>
        <w:t>A</w:t>
      </w:r>
      <w:r w:rsidR="0035008C" w:rsidRPr="00736A4B">
        <w:rPr>
          <w:rFonts w:ascii="Calibri" w:eastAsia="Calibri" w:hAnsi="Calibri" w:cs="Calibri"/>
          <w:b/>
          <w:sz w:val="48"/>
          <w:szCs w:val="48"/>
          <w:lang w:val="en-GB"/>
        </w:rPr>
        <w:t>p</w:t>
      </w:r>
      <w:r w:rsidR="0035008C" w:rsidRPr="00736A4B">
        <w:rPr>
          <w:rFonts w:ascii="Calibri" w:eastAsia="Calibri" w:hAnsi="Calibri" w:cs="Calibri"/>
          <w:b/>
          <w:spacing w:val="-2"/>
          <w:sz w:val="48"/>
          <w:szCs w:val="48"/>
          <w:lang w:val="en-GB"/>
        </w:rPr>
        <w:t>p</w:t>
      </w:r>
      <w:r w:rsidR="0035008C" w:rsidRPr="00736A4B">
        <w:rPr>
          <w:rFonts w:ascii="Calibri" w:eastAsia="Calibri" w:hAnsi="Calibri" w:cs="Calibri"/>
          <w:b/>
          <w:sz w:val="48"/>
          <w:szCs w:val="48"/>
          <w:lang w:val="en-GB"/>
        </w:rPr>
        <w:t>li</w:t>
      </w:r>
      <w:r w:rsidR="0035008C" w:rsidRPr="00736A4B">
        <w:rPr>
          <w:rFonts w:ascii="Calibri" w:eastAsia="Calibri" w:hAnsi="Calibri" w:cs="Calibri"/>
          <w:b/>
          <w:spacing w:val="2"/>
          <w:sz w:val="48"/>
          <w:szCs w:val="48"/>
          <w:lang w:val="en-GB"/>
        </w:rPr>
        <w:t>c</w:t>
      </w:r>
      <w:r w:rsidR="0035008C" w:rsidRPr="00736A4B">
        <w:rPr>
          <w:rFonts w:ascii="Calibri" w:eastAsia="Calibri" w:hAnsi="Calibri" w:cs="Calibri"/>
          <w:b/>
          <w:sz w:val="48"/>
          <w:szCs w:val="48"/>
          <w:lang w:val="en-GB"/>
        </w:rPr>
        <w:t>ation F</w:t>
      </w:r>
      <w:r w:rsidR="0035008C" w:rsidRPr="00736A4B">
        <w:rPr>
          <w:rFonts w:ascii="Calibri" w:eastAsia="Calibri" w:hAnsi="Calibri" w:cs="Calibri"/>
          <w:b/>
          <w:spacing w:val="1"/>
          <w:sz w:val="48"/>
          <w:szCs w:val="48"/>
          <w:lang w:val="en-GB"/>
        </w:rPr>
        <w:t>o</w:t>
      </w:r>
      <w:r w:rsidR="0035008C" w:rsidRPr="00736A4B">
        <w:rPr>
          <w:rFonts w:ascii="Calibri" w:eastAsia="Calibri" w:hAnsi="Calibri" w:cs="Calibri"/>
          <w:b/>
          <w:sz w:val="48"/>
          <w:szCs w:val="48"/>
          <w:lang w:val="en-GB"/>
        </w:rPr>
        <w:t>rm</w:t>
      </w:r>
    </w:p>
    <w:p w:rsidR="00C15479" w:rsidRPr="00736A4B" w:rsidRDefault="00C15479">
      <w:pPr>
        <w:spacing w:before="2" w:line="260" w:lineRule="exact"/>
        <w:rPr>
          <w:sz w:val="26"/>
          <w:szCs w:val="26"/>
          <w:lang w:val="en-GB"/>
        </w:rPr>
      </w:pPr>
    </w:p>
    <w:p w:rsidR="00C15479" w:rsidRPr="00736A4B" w:rsidRDefault="00936981">
      <w:pPr>
        <w:ind w:left="260" w:right="1696"/>
        <w:rPr>
          <w:rFonts w:ascii="Ebrima" w:eastAsia="Ebrima" w:hAnsi="Ebrima" w:cs="Ebrima"/>
          <w:sz w:val="23"/>
          <w:szCs w:val="23"/>
          <w:lang w:val="en-GB"/>
        </w:rPr>
      </w:pPr>
      <w:r w:rsidRPr="00936981"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473.55pt;margin-top:66.6pt;width:50.1pt;height:107.3pt;z-index:-251659776;mso-position-horizontal-relative:page;mso-position-vertical-relative:page">
            <v:imagedata r:id="rId7" o:title=""/>
            <w10:wrap anchorx="page" anchory="page"/>
          </v:shape>
        </w:pic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Bef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or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e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 xml:space="preserve"> y</w:t>
      </w:r>
      <w:r w:rsidR="0035008C" w:rsidRPr="00736A4B">
        <w:rPr>
          <w:rFonts w:ascii="Ebrima" w:eastAsia="Ebrima" w:hAnsi="Ebrima" w:cs="Ebrima"/>
          <w:color w:val="221F1F"/>
          <w:spacing w:val="2"/>
          <w:sz w:val="23"/>
          <w:szCs w:val="23"/>
          <w:lang w:val="en-GB"/>
        </w:rPr>
        <w:t>o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u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 xml:space="preserve"> 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s</w:t>
      </w:r>
      <w:r w:rsidR="0035008C"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t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art f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i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l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l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i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n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 xml:space="preserve">g </w:t>
      </w:r>
      <w:r w:rsidR="0035008C" w:rsidRPr="00736A4B">
        <w:rPr>
          <w:rFonts w:ascii="Ebrima" w:eastAsia="Ebrima" w:hAnsi="Ebrima" w:cs="Ebrima"/>
          <w:color w:val="221F1F"/>
          <w:spacing w:val="2"/>
          <w:sz w:val="23"/>
          <w:szCs w:val="23"/>
          <w:lang w:val="en-GB"/>
        </w:rPr>
        <w:t>i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n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 xml:space="preserve"> </w:t>
      </w:r>
      <w:r w:rsidR="0035008C"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t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h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 xml:space="preserve">is 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f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o</w:t>
      </w:r>
      <w:r w:rsidR="0035008C" w:rsidRPr="00736A4B">
        <w:rPr>
          <w:rFonts w:ascii="Ebrima" w:eastAsia="Ebrima" w:hAnsi="Ebrima" w:cs="Ebrima"/>
          <w:color w:val="221F1F"/>
          <w:spacing w:val="-2"/>
          <w:sz w:val="23"/>
          <w:szCs w:val="23"/>
          <w:lang w:val="en-GB"/>
        </w:rPr>
        <w:t>r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m</w:t>
      </w:r>
      <w:r w:rsidR="0035008C"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 xml:space="preserve"> 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p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l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e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a</w:t>
      </w:r>
      <w:r w:rsidR="0035008C"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s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 xml:space="preserve">e </w:t>
      </w:r>
      <w:r w:rsidR="0035008C"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m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a</w:t>
      </w:r>
      <w:r w:rsidR="0035008C"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k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e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 xml:space="preserve"> 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s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ur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e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 xml:space="preserve"> y</w:t>
      </w:r>
      <w:r w:rsidR="0035008C" w:rsidRPr="00736A4B">
        <w:rPr>
          <w:rFonts w:ascii="Ebrima" w:eastAsia="Ebrima" w:hAnsi="Ebrima" w:cs="Ebrima"/>
          <w:color w:val="221F1F"/>
          <w:spacing w:val="2"/>
          <w:sz w:val="23"/>
          <w:szCs w:val="23"/>
          <w:lang w:val="en-GB"/>
        </w:rPr>
        <w:t>o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u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 xml:space="preserve"> h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 xml:space="preserve">ave </w:t>
      </w:r>
      <w:r w:rsidR="0035008C"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r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 xml:space="preserve">ead </w:t>
      </w:r>
      <w:r w:rsidR="0035008C"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t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h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e a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pp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l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ic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a</w:t>
      </w:r>
      <w:r w:rsidR="0035008C"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t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i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o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n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 xml:space="preserve"> </w:t>
      </w:r>
      <w:r w:rsidR="0035008C"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g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u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idel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in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es</w:t>
      </w:r>
      <w:r w:rsidR="0035008C" w:rsidRPr="00736A4B">
        <w:rPr>
          <w:rFonts w:ascii="Ebrima" w:eastAsia="Ebrima" w:hAnsi="Ebrima" w:cs="Ebrima"/>
          <w:color w:val="221F1F"/>
          <w:spacing w:val="2"/>
          <w:sz w:val="23"/>
          <w:szCs w:val="23"/>
          <w:lang w:val="en-GB"/>
        </w:rPr>
        <w:t xml:space="preserve"> </w:t>
      </w:r>
      <w:r w:rsidR="0035008C"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c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ar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e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f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u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l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ly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 xml:space="preserve">. </w:t>
      </w:r>
      <w:r w:rsidR="0035008C" w:rsidRPr="00736A4B">
        <w:rPr>
          <w:rFonts w:ascii="Ebrima" w:eastAsia="Ebrima" w:hAnsi="Ebrima" w:cs="Ebrima"/>
          <w:color w:val="221F1F"/>
          <w:spacing w:val="3"/>
          <w:sz w:val="23"/>
          <w:szCs w:val="23"/>
          <w:lang w:val="en-GB"/>
        </w:rPr>
        <w:t xml:space="preserve"> </w:t>
      </w:r>
      <w:r w:rsidR="0035008C"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I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 xml:space="preserve">f 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y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ou</w:t>
      </w:r>
      <w:r w:rsidR="0035008C" w:rsidRPr="00736A4B">
        <w:rPr>
          <w:rFonts w:ascii="Ebrima" w:eastAsia="Ebrima" w:hAnsi="Ebrima" w:cs="Ebrima"/>
          <w:color w:val="221F1F"/>
          <w:spacing w:val="-2"/>
          <w:sz w:val="23"/>
          <w:szCs w:val="23"/>
          <w:lang w:val="en-GB"/>
        </w:rPr>
        <w:t xml:space="preserve"> 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a</w:t>
      </w:r>
      <w:r w:rsidR="0035008C" w:rsidRPr="00736A4B">
        <w:rPr>
          <w:rFonts w:ascii="Ebrima" w:eastAsia="Ebrima" w:hAnsi="Ebrima" w:cs="Ebrima"/>
          <w:color w:val="221F1F"/>
          <w:spacing w:val="2"/>
          <w:sz w:val="23"/>
          <w:szCs w:val="23"/>
          <w:lang w:val="en-GB"/>
        </w:rPr>
        <w:t>r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e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 xml:space="preserve"> u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si</w:t>
      </w:r>
      <w:r w:rsidR="0035008C"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n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 xml:space="preserve">g a 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p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a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p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er</w:t>
      </w:r>
      <w:r w:rsidR="0035008C" w:rsidRPr="00736A4B">
        <w:rPr>
          <w:rFonts w:ascii="Ebrima" w:eastAsia="Ebrima" w:hAnsi="Ebrima" w:cs="Ebrima"/>
          <w:color w:val="221F1F"/>
          <w:spacing w:val="-2"/>
          <w:sz w:val="23"/>
          <w:szCs w:val="23"/>
          <w:lang w:val="en-GB"/>
        </w:rPr>
        <w:t xml:space="preserve"> 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f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or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 xml:space="preserve">m </w:t>
      </w:r>
      <w:r w:rsidR="0035008C"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p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l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e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a</w:t>
      </w:r>
      <w:r w:rsidR="0035008C"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s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e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 xml:space="preserve"> </w:t>
      </w:r>
      <w:r w:rsidR="0035008C"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w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r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 xml:space="preserve">ite 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c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l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e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ar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l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y</w:t>
      </w:r>
      <w:r w:rsidR="0035008C"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 xml:space="preserve"> 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 xml:space="preserve">in 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b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la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c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k i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n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 xml:space="preserve">k </w:t>
      </w:r>
      <w:r w:rsidR="0035008C" w:rsidRPr="00736A4B">
        <w:rPr>
          <w:rFonts w:ascii="Ebrima" w:eastAsia="Ebrima" w:hAnsi="Ebrima" w:cs="Ebrima"/>
          <w:color w:val="221F1F"/>
          <w:spacing w:val="2"/>
          <w:sz w:val="23"/>
          <w:szCs w:val="23"/>
          <w:lang w:val="en-GB"/>
        </w:rPr>
        <w:t>o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r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 xml:space="preserve"> </w:t>
      </w:r>
      <w:r w:rsidR="0035008C"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ty</w:t>
      </w:r>
      <w:r w:rsidR="0035008C"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p</w:t>
      </w:r>
      <w:r w:rsidR="0035008C"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e.</w:t>
      </w:r>
    </w:p>
    <w:p w:rsidR="00C15479" w:rsidRPr="00736A4B" w:rsidRDefault="00C15479">
      <w:pPr>
        <w:spacing w:before="8" w:line="100" w:lineRule="exact"/>
        <w:rPr>
          <w:sz w:val="11"/>
          <w:szCs w:val="11"/>
          <w:lang w:val="en-GB"/>
        </w:rPr>
      </w:pPr>
    </w:p>
    <w:p w:rsidR="00C15479" w:rsidRPr="00736A4B" w:rsidRDefault="00C15479">
      <w:pPr>
        <w:spacing w:line="200" w:lineRule="exact"/>
        <w:rPr>
          <w:lang w:val="en-GB"/>
        </w:rPr>
      </w:pPr>
    </w:p>
    <w:p w:rsidR="00C15479" w:rsidRPr="00736A4B" w:rsidRDefault="0035008C">
      <w:pPr>
        <w:spacing w:line="300" w:lineRule="exact"/>
        <w:ind w:left="260"/>
        <w:rPr>
          <w:rFonts w:ascii="Ebrima" w:eastAsia="Ebrima" w:hAnsi="Ebrima" w:cs="Ebrima"/>
          <w:sz w:val="23"/>
          <w:szCs w:val="23"/>
          <w:lang w:val="en-GB"/>
        </w:rPr>
      </w:pPr>
      <w:r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I</w:t>
      </w:r>
      <w:r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 xml:space="preserve">f </w:t>
      </w:r>
      <w:r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y</w:t>
      </w:r>
      <w:r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ou</w:t>
      </w:r>
      <w:r w:rsidRPr="00736A4B">
        <w:rPr>
          <w:rFonts w:ascii="Ebrima" w:eastAsia="Ebrima" w:hAnsi="Ebrima" w:cs="Ebrima"/>
          <w:color w:val="221F1F"/>
          <w:spacing w:val="-2"/>
          <w:sz w:val="23"/>
          <w:szCs w:val="23"/>
          <w:lang w:val="en-GB"/>
        </w:rPr>
        <w:t xml:space="preserve"> </w:t>
      </w:r>
      <w:r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h</w:t>
      </w:r>
      <w:r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 xml:space="preserve">ave any </w:t>
      </w:r>
      <w:r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q</w:t>
      </w:r>
      <w:r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u</w:t>
      </w:r>
      <w:r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es</w:t>
      </w:r>
      <w:r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t</w:t>
      </w:r>
      <w:r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i</w:t>
      </w:r>
      <w:r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on</w:t>
      </w:r>
      <w:r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s or</w:t>
      </w:r>
      <w:r w:rsidRPr="00736A4B">
        <w:rPr>
          <w:rFonts w:ascii="Ebrima" w:eastAsia="Ebrima" w:hAnsi="Ebrima" w:cs="Ebrima"/>
          <w:color w:val="221F1F"/>
          <w:spacing w:val="-2"/>
          <w:sz w:val="23"/>
          <w:szCs w:val="23"/>
          <w:lang w:val="en-GB"/>
        </w:rPr>
        <w:t xml:space="preserve"> </w:t>
      </w:r>
      <w:r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c</w:t>
      </w:r>
      <w:r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om</w:t>
      </w:r>
      <w:r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m</w:t>
      </w:r>
      <w:r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un</w:t>
      </w:r>
      <w:r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i</w:t>
      </w:r>
      <w:r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c</w:t>
      </w:r>
      <w:r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a</w:t>
      </w:r>
      <w:r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t</w:t>
      </w:r>
      <w:r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i</w:t>
      </w:r>
      <w:r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o</w:t>
      </w:r>
      <w:r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n</w:t>
      </w:r>
      <w:r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 xml:space="preserve"> n</w:t>
      </w:r>
      <w:r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e</w:t>
      </w:r>
      <w:r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e</w:t>
      </w:r>
      <w:r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d</w:t>
      </w:r>
      <w:r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s (f</w:t>
      </w:r>
      <w:r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o</w:t>
      </w:r>
      <w:r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r</w:t>
      </w:r>
      <w:r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 xml:space="preserve"> </w:t>
      </w:r>
      <w:r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examp</w:t>
      </w:r>
      <w:r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l</w:t>
      </w:r>
      <w:r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e, la</w:t>
      </w:r>
      <w:r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r</w:t>
      </w:r>
      <w:r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g</w:t>
      </w:r>
      <w:r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e</w:t>
      </w:r>
      <w:r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 xml:space="preserve"> pr</w:t>
      </w:r>
      <w:r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i</w:t>
      </w:r>
      <w:r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n</w:t>
      </w:r>
      <w:r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t</w:t>
      </w:r>
      <w:r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 xml:space="preserve">) </w:t>
      </w:r>
      <w:r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p</w:t>
      </w:r>
      <w:r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l</w:t>
      </w:r>
      <w:r w:rsidRPr="00736A4B">
        <w:rPr>
          <w:rFonts w:ascii="Ebrima" w:eastAsia="Ebrima" w:hAnsi="Ebrima" w:cs="Ebrima"/>
          <w:color w:val="221F1F"/>
          <w:spacing w:val="-1"/>
          <w:sz w:val="23"/>
          <w:szCs w:val="23"/>
          <w:lang w:val="en-GB"/>
        </w:rPr>
        <w:t>e</w:t>
      </w:r>
      <w:r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a</w:t>
      </w:r>
      <w:r w:rsidRPr="00736A4B">
        <w:rPr>
          <w:rFonts w:ascii="Ebrima" w:eastAsia="Ebrima" w:hAnsi="Ebrima" w:cs="Ebrima"/>
          <w:color w:val="221F1F"/>
          <w:spacing w:val="1"/>
          <w:sz w:val="23"/>
          <w:szCs w:val="23"/>
          <w:lang w:val="en-GB"/>
        </w:rPr>
        <w:t>s</w:t>
      </w:r>
      <w:r w:rsidRPr="00736A4B">
        <w:rPr>
          <w:rFonts w:ascii="Ebrima" w:eastAsia="Ebrima" w:hAnsi="Ebrima" w:cs="Ebrima"/>
          <w:color w:val="221F1F"/>
          <w:sz w:val="23"/>
          <w:szCs w:val="23"/>
          <w:lang w:val="en-GB"/>
        </w:rPr>
        <w:t>e</w:t>
      </w:r>
    </w:p>
    <w:p w:rsidR="00C15479" w:rsidRPr="00736A4B" w:rsidRDefault="0035008C">
      <w:pPr>
        <w:spacing w:line="280" w:lineRule="exact"/>
        <w:ind w:left="260"/>
        <w:rPr>
          <w:lang w:val="en-GB"/>
        </w:rPr>
      </w:pPr>
      <w:proofErr w:type="gramStart"/>
      <w:r w:rsidRPr="00736A4B">
        <w:rPr>
          <w:rFonts w:ascii="Ebrima" w:eastAsia="Ebrima" w:hAnsi="Ebrima" w:cs="Ebrima"/>
          <w:color w:val="221F1F"/>
          <w:spacing w:val="-1"/>
          <w:position w:val="-2"/>
          <w:sz w:val="23"/>
          <w:szCs w:val="23"/>
          <w:lang w:val="en-GB"/>
        </w:rPr>
        <w:t>c</w:t>
      </w:r>
      <w:r w:rsidRPr="00736A4B">
        <w:rPr>
          <w:rFonts w:ascii="Ebrima" w:eastAsia="Ebrima" w:hAnsi="Ebrima" w:cs="Ebrima"/>
          <w:color w:val="221F1F"/>
          <w:position w:val="-2"/>
          <w:sz w:val="23"/>
          <w:szCs w:val="23"/>
          <w:lang w:val="en-GB"/>
        </w:rPr>
        <w:t>o</w:t>
      </w:r>
      <w:r w:rsidRPr="00736A4B">
        <w:rPr>
          <w:rFonts w:ascii="Ebrima" w:eastAsia="Ebrima" w:hAnsi="Ebrima" w:cs="Ebrima"/>
          <w:color w:val="221F1F"/>
          <w:spacing w:val="-1"/>
          <w:position w:val="-2"/>
          <w:sz w:val="23"/>
          <w:szCs w:val="23"/>
          <w:lang w:val="en-GB"/>
        </w:rPr>
        <w:t>n</w:t>
      </w:r>
      <w:r w:rsidRPr="00736A4B">
        <w:rPr>
          <w:rFonts w:ascii="Ebrima" w:eastAsia="Ebrima" w:hAnsi="Ebrima" w:cs="Ebrima"/>
          <w:color w:val="221F1F"/>
          <w:spacing w:val="1"/>
          <w:position w:val="-2"/>
          <w:sz w:val="23"/>
          <w:szCs w:val="23"/>
          <w:lang w:val="en-GB"/>
        </w:rPr>
        <w:t>t</w:t>
      </w:r>
      <w:r w:rsidRPr="00736A4B">
        <w:rPr>
          <w:rFonts w:ascii="Ebrima" w:eastAsia="Ebrima" w:hAnsi="Ebrima" w:cs="Ebrima"/>
          <w:color w:val="221F1F"/>
          <w:position w:val="-2"/>
          <w:sz w:val="23"/>
          <w:szCs w:val="23"/>
          <w:lang w:val="en-GB"/>
        </w:rPr>
        <w:t>act</w:t>
      </w:r>
      <w:proofErr w:type="gramEnd"/>
      <w:r w:rsidRPr="00736A4B">
        <w:rPr>
          <w:rFonts w:ascii="Ebrima" w:eastAsia="Ebrima" w:hAnsi="Ebrima" w:cs="Ebrima"/>
          <w:color w:val="221F1F"/>
          <w:position w:val="-2"/>
          <w:sz w:val="23"/>
          <w:szCs w:val="23"/>
          <w:lang w:val="en-GB"/>
        </w:rPr>
        <w:t xml:space="preserve"> </w:t>
      </w:r>
      <w:r w:rsidRPr="00736A4B">
        <w:rPr>
          <w:rFonts w:ascii="Ebrima" w:eastAsia="Ebrima" w:hAnsi="Ebrima" w:cs="Ebrima"/>
          <w:color w:val="221F1F"/>
          <w:spacing w:val="-1"/>
          <w:position w:val="-2"/>
          <w:sz w:val="23"/>
          <w:szCs w:val="23"/>
          <w:lang w:val="en-GB"/>
        </w:rPr>
        <w:t>u</w:t>
      </w:r>
      <w:r w:rsidRPr="00736A4B">
        <w:rPr>
          <w:rFonts w:ascii="Ebrima" w:eastAsia="Ebrima" w:hAnsi="Ebrima" w:cs="Ebrima"/>
          <w:color w:val="221F1F"/>
          <w:position w:val="-2"/>
          <w:sz w:val="23"/>
          <w:szCs w:val="23"/>
          <w:lang w:val="en-GB"/>
        </w:rPr>
        <w:t>s on</w:t>
      </w:r>
      <w:r w:rsidRPr="00736A4B">
        <w:rPr>
          <w:rFonts w:ascii="Ebrima" w:eastAsia="Ebrima" w:hAnsi="Ebrima" w:cs="Ebrima"/>
          <w:color w:val="221F1F"/>
          <w:spacing w:val="-2"/>
          <w:position w:val="-2"/>
          <w:sz w:val="23"/>
          <w:szCs w:val="23"/>
          <w:lang w:val="en-GB"/>
        </w:rPr>
        <w:t xml:space="preserve"> </w:t>
      </w:r>
      <w:r w:rsidR="00847ACF" w:rsidRPr="00736A4B">
        <w:rPr>
          <w:rFonts w:ascii="Ebrima" w:eastAsia="Ebrima" w:hAnsi="Ebrima" w:cs="Ebrima"/>
          <w:color w:val="221F1F"/>
          <w:position w:val="-2"/>
          <w:sz w:val="23"/>
          <w:szCs w:val="23"/>
          <w:lang w:val="en-GB"/>
        </w:rPr>
        <w:t xml:space="preserve">020 7091 2056 </w:t>
      </w:r>
      <w:r w:rsidRPr="00736A4B">
        <w:rPr>
          <w:rFonts w:ascii="Ebrima" w:eastAsia="Ebrima" w:hAnsi="Ebrima" w:cs="Ebrima"/>
          <w:color w:val="221F1F"/>
          <w:position w:val="-2"/>
          <w:sz w:val="23"/>
          <w:szCs w:val="23"/>
          <w:lang w:val="en-GB"/>
        </w:rPr>
        <w:t>or</w:t>
      </w:r>
      <w:r w:rsidRPr="00736A4B">
        <w:rPr>
          <w:rFonts w:ascii="Ebrima" w:eastAsia="Ebrima" w:hAnsi="Ebrima" w:cs="Ebrima"/>
          <w:color w:val="221F1F"/>
          <w:spacing w:val="-2"/>
          <w:position w:val="-2"/>
          <w:sz w:val="23"/>
          <w:szCs w:val="23"/>
          <w:lang w:val="en-GB"/>
        </w:rPr>
        <w:t xml:space="preserve"> </w:t>
      </w:r>
      <w:r w:rsidRPr="00736A4B">
        <w:rPr>
          <w:rFonts w:ascii="Ebrima" w:eastAsia="Ebrima" w:hAnsi="Ebrima" w:cs="Ebrima"/>
          <w:color w:val="221F1F"/>
          <w:position w:val="-2"/>
          <w:sz w:val="23"/>
          <w:szCs w:val="23"/>
          <w:lang w:val="en-GB"/>
        </w:rPr>
        <w:t>email</w:t>
      </w:r>
      <w:r w:rsidRPr="00736A4B">
        <w:rPr>
          <w:rFonts w:ascii="Ebrima" w:eastAsia="Ebrima" w:hAnsi="Ebrima" w:cs="Ebrima"/>
          <w:color w:val="221F1F"/>
          <w:spacing w:val="-1"/>
          <w:position w:val="-2"/>
          <w:sz w:val="23"/>
          <w:szCs w:val="23"/>
          <w:lang w:val="en-GB"/>
        </w:rPr>
        <w:t xml:space="preserve"> </w:t>
      </w:r>
      <w:hyperlink r:id="rId8">
        <w:r w:rsidRPr="00736A4B">
          <w:rPr>
            <w:rFonts w:ascii="Ebrima" w:eastAsia="Ebrima" w:hAnsi="Ebrima" w:cs="Ebrima"/>
            <w:color w:val="221F1F"/>
            <w:spacing w:val="-1"/>
            <w:position w:val="-2"/>
            <w:sz w:val="23"/>
            <w:szCs w:val="23"/>
            <w:lang w:val="en-GB"/>
          </w:rPr>
          <w:t>r</w:t>
        </w:r>
        <w:r w:rsidRPr="00736A4B">
          <w:rPr>
            <w:rFonts w:ascii="Ebrima" w:eastAsia="Ebrima" w:hAnsi="Ebrima" w:cs="Ebrima"/>
            <w:color w:val="221F1F"/>
            <w:position w:val="-2"/>
            <w:sz w:val="23"/>
            <w:szCs w:val="23"/>
            <w:lang w:val="en-GB"/>
          </w:rPr>
          <w:t>eso</w:t>
        </w:r>
        <w:r w:rsidRPr="00736A4B">
          <w:rPr>
            <w:rFonts w:ascii="Ebrima" w:eastAsia="Ebrima" w:hAnsi="Ebrima" w:cs="Ebrima"/>
            <w:color w:val="221F1F"/>
            <w:spacing w:val="-1"/>
            <w:position w:val="-2"/>
            <w:sz w:val="23"/>
            <w:szCs w:val="23"/>
            <w:lang w:val="en-GB"/>
          </w:rPr>
          <w:t>urc</w:t>
        </w:r>
        <w:r w:rsidRPr="00736A4B">
          <w:rPr>
            <w:rFonts w:ascii="Ebrima" w:eastAsia="Ebrima" w:hAnsi="Ebrima" w:cs="Ebrima"/>
            <w:color w:val="221F1F"/>
            <w:position w:val="-2"/>
            <w:sz w:val="23"/>
            <w:szCs w:val="23"/>
            <w:lang w:val="en-GB"/>
          </w:rPr>
          <w:t>e</w:t>
        </w:r>
        <w:r w:rsidRPr="00736A4B">
          <w:rPr>
            <w:rFonts w:ascii="Ebrima" w:eastAsia="Ebrima" w:hAnsi="Ebrima" w:cs="Ebrima"/>
            <w:color w:val="221F1F"/>
            <w:spacing w:val="2"/>
            <w:position w:val="-2"/>
            <w:sz w:val="23"/>
            <w:szCs w:val="23"/>
            <w:lang w:val="en-GB"/>
          </w:rPr>
          <w:t>s</w:t>
        </w:r>
        <w:r w:rsidRPr="00736A4B">
          <w:rPr>
            <w:rFonts w:ascii="Ebrima" w:eastAsia="Ebrima" w:hAnsi="Ebrima" w:cs="Ebrima"/>
            <w:color w:val="221F1F"/>
            <w:position w:val="-2"/>
            <w:sz w:val="23"/>
            <w:szCs w:val="23"/>
            <w:lang w:val="en-GB"/>
          </w:rPr>
          <w:t>@</w:t>
        </w:r>
        <w:r w:rsidRPr="00736A4B">
          <w:rPr>
            <w:rFonts w:ascii="Ebrima" w:eastAsia="Ebrima" w:hAnsi="Ebrima" w:cs="Ebrima"/>
            <w:color w:val="221F1F"/>
            <w:spacing w:val="1"/>
            <w:position w:val="-2"/>
            <w:sz w:val="23"/>
            <w:szCs w:val="23"/>
            <w:lang w:val="en-GB"/>
          </w:rPr>
          <w:t>m</w:t>
        </w:r>
        <w:r w:rsidRPr="00736A4B">
          <w:rPr>
            <w:rFonts w:ascii="Ebrima" w:eastAsia="Ebrima" w:hAnsi="Ebrima" w:cs="Ebrima"/>
            <w:color w:val="221F1F"/>
            <w:position w:val="-2"/>
            <w:sz w:val="23"/>
            <w:szCs w:val="23"/>
            <w:lang w:val="en-GB"/>
          </w:rPr>
          <w:t>acmi</w:t>
        </w:r>
        <w:r w:rsidRPr="00736A4B">
          <w:rPr>
            <w:rFonts w:ascii="Ebrima" w:eastAsia="Ebrima" w:hAnsi="Ebrima" w:cs="Ebrima"/>
            <w:color w:val="221F1F"/>
            <w:spacing w:val="-1"/>
            <w:position w:val="-2"/>
            <w:sz w:val="23"/>
            <w:szCs w:val="23"/>
            <w:lang w:val="en-GB"/>
          </w:rPr>
          <w:t>l</w:t>
        </w:r>
        <w:r w:rsidRPr="00736A4B">
          <w:rPr>
            <w:rFonts w:ascii="Ebrima" w:eastAsia="Ebrima" w:hAnsi="Ebrima" w:cs="Ebrima"/>
            <w:color w:val="221F1F"/>
            <w:position w:val="-2"/>
            <w:sz w:val="23"/>
            <w:szCs w:val="23"/>
            <w:lang w:val="en-GB"/>
          </w:rPr>
          <w:t>la</w:t>
        </w:r>
        <w:r w:rsidRPr="00736A4B">
          <w:rPr>
            <w:rFonts w:ascii="Ebrima" w:eastAsia="Ebrima" w:hAnsi="Ebrima" w:cs="Ebrima"/>
            <w:color w:val="221F1F"/>
            <w:spacing w:val="-1"/>
            <w:position w:val="-2"/>
            <w:sz w:val="23"/>
            <w:szCs w:val="23"/>
            <w:lang w:val="en-GB"/>
          </w:rPr>
          <w:t>n</w:t>
        </w:r>
        <w:r w:rsidRPr="00736A4B">
          <w:rPr>
            <w:rFonts w:ascii="Ebrima" w:eastAsia="Ebrima" w:hAnsi="Ebrima" w:cs="Ebrima"/>
            <w:color w:val="221F1F"/>
            <w:position w:val="-2"/>
            <w:sz w:val="23"/>
            <w:szCs w:val="23"/>
            <w:lang w:val="en-GB"/>
          </w:rPr>
          <w:t>.o</w:t>
        </w:r>
        <w:r w:rsidRPr="00736A4B">
          <w:rPr>
            <w:rFonts w:ascii="Ebrima" w:eastAsia="Ebrima" w:hAnsi="Ebrima" w:cs="Ebrima"/>
            <w:color w:val="221F1F"/>
            <w:spacing w:val="-1"/>
            <w:position w:val="-2"/>
            <w:sz w:val="23"/>
            <w:szCs w:val="23"/>
            <w:lang w:val="en-GB"/>
          </w:rPr>
          <w:t>r</w:t>
        </w:r>
        <w:r w:rsidRPr="00736A4B">
          <w:rPr>
            <w:rFonts w:ascii="Ebrima" w:eastAsia="Ebrima" w:hAnsi="Ebrima" w:cs="Ebrima"/>
            <w:color w:val="221F1F"/>
            <w:spacing w:val="1"/>
            <w:position w:val="-2"/>
            <w:sz w:val="23"/>
            <w:szCs w:val="23"/>
            <w:lang w:val="en-GB"/>
          </w:rPr>
          <w:t>g</w:t>
        </w:r>
        <w:r w:rsidRPr="00736A4B">
          <w:rPr>
            <w:rFonts w:ascii="Ebrima" w:eastAsia="Ebrima" w:hAnsi="Ebrima" w:cs="Ebrima"/>
            <w:color w:val="221F1F"/>
            <w:position w:val="-2"/>
            <w:sz w:val="23"/>
            <w:szCs w:val="23"/>
            <w:lang w:val="en-GB"/>
          </w:rPr>
          <w:t>.uk</w:t>
        </w:r>
      </w:hyperlink>
      <w:r w:rsidR="001113DD" w:rsidRPr="00736A4B">
        <w:rPr>
          <w:lang w:val="en-GB"/>
        </w:rPr>
        <w:t>.</w:t>
      </w:r>
    </w:p>
    <w:p w:rsidR="00C15479" w:rsidRPr="00736A4B" w:rsidRDefault="00C15479">
      <w:pPr>
        <w:spacing w:before="5" w:line="120" w:lineRule="exact"/>
        <w:rPr>
          <w:sz w:val="13"/>
          <w:szCs w:val="13"/>
          <w:lang w:val="en-GB"/>
        </w:rPr>
      </w:pPr>
    </w:p>
    <w:p w:rsidR="00C15479" w:rsidRPr="00736A4B" w:rsidRDefault="00C15479">
      <w:pPr>
        <w:spacing w:line="200" w:lineRule="exact"/>
        <w:rPr>
          <w:lang w:val="en-GB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5"/>
        <w:gridCol w:w="6160"/>
      </w:tblGrid>
      <w:tr w:rsidR="00C15479" w:rsidRPr="00736A4B" w:rsidTr="00E200CE">
        <w:trPr>
          <w:trHeight w:hRule="exact" w:val="649"/>
        </w:trPr>
        <w:tc>
          <w:tcPr>
            <w:tcW w:w="9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15479" w:rsidRPr="00736A4B" w:rsidRDefault="0035008C" w:rsidP="00E200CE">
            <w:pPr>
              <w:ind w:left="102"/>
              <w:rPr>
                <w:rFonts w:ascii="Macmillan Headline" w:eastAsia="Ebrima" w:hAnsi="Macmillan Headline" w:cs="Ebrima"/>
                <w:color w:val="00B050"/>
                <w:sz w:val="25"/>
                <w:szCs w:val="25"/>
                <w:lang w:val="en-GB"/>
              </w:rPr>
            </w:pP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"/>
                <w:sz w:val="28"/>
                <w:szCs w:val="25"/>
                <w:lang w:val="en-GB"/>
              </w:rPr>
              <w:t>S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ec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2"/>
                <w:sz w:val="28"/>
                <w:szCs w:val="25"/>
                <w:lang w:val="en-GB"/>
              </w:rPr>
              <w:t>t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io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n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6"/>
                <w:sz w:val="28"/>
                <w:szCs w:val="25"/>
                <w:lang w:val="en-GB"/>
              </w:rPr>
              <w:t xml:space="preserve"> 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One: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5"/>
                <w:sz w:val="28"/>
                <w:szCs w:val="25"/>
                <w:lang w:val="en-GB"/>
              </w:rPr>
              <w:t xml:space="preserve"> 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C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o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n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"/>
                <w:sz w:val="28"/>
                <w:szCs w:val="25"/>
                <w:lang w:val="en-GB"/>
              </w:rPr>
              <w:t>t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a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2"/>
                <w:sz w:val="28"/>
                <w:szCs w:val="25"/>
                <w:lang w:val="en-GB"/>
              </w:rPr>
              <w:t>c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t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0"/>
                <w:sz w:val="28"/>
                <w:szCs w:val="25"/>
                <w:lang w:val="en-GB"/>
              </w:rPr>
              <w:t xml:space="preserve"> 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D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e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2"/>
                <w:sz w:val="28"/>
                <w:szCs w:val="25"/>
                <w:lang w:val="en-GB"/>
              </w:rPr>
              <w:t>t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a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il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s</w:t>
            </w:r>
          </w:p>
        </w:tc>
      </w:tr>
      <w:tr w:rsidR="00C15479" w:rsidRPr="00736A4B" w:rsidTr="00480E7E">
        <w:trPr>
          <w:trHeight w:hRule="exact" w:val="890"/>
        </w:trPr>
        <w:tc>
          <w:tcPr>
            <w:tcW w:w="30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15479" w:rsidRPr="00736A4B" w:rsidRDefault="0035008C" w:rsidP="00480E7E">
            <w:pPr>
              <w:spacing w:line="280" w:lineRule="exact"/>
              <w:ind w:left="102" w:right="71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me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f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>g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rou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,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>g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sat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nd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v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2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ual: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15479" w:rsidRPr="00736A4B" w:rsidRDefault="00C15479" w:rsidP="00480E7E">
            <w:pPr>
              <w:rPr>
                <w:lang w:val="en-GB"/>
              </w:rPr>
            </w:pPr>
          </w:p>
        </w:tc>
      </w:tr>
      <w:tr w:rsidR="00C15479" w:rsidRPr="00736A4B" w:rsidTr="00480E7E">
        <w:trPr>
          <w:trHeight w:hRule="exact" w:val="890"/>
        </w:trPr>
        <w:tc>
          <w:tcPr>
            <w:tcW w:w="30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15479" w:rsidRPr="00736A4B" w:rsidRDefault="0035008C" w:rsidP="00480E7E">
            <w:pPr>
              <w:spacing w:line="280" w:lineRule="exact"/>
              <w:ind w:left="102" w:right="214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me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f pri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3"/>
                <w:sz w:val="23"/>
                <w:szCs w:val="23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ry con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3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ct f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t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his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app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cat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n: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15479" w:rsidRPr="00736A4B" w:rsidRDefault="00C15479" w:rsidP="00480E7E">
            <w:pPr>
              <w:rPr>
                <w:lang w:val="en-GB"/>
              </w:rPr>
            </w:pPr>
          </w:p>
        </w:tc>
      </w:tr>
      <w:tr w:rsidR="00C15479" w:rsidRPr="00736A4B" w:rsidTr="00480E7E">
        <w:trPr>
          <w:trHeight w:hRule="exact" w:val="598"/>
        </w:trPr>
        <w:tc>
          <w:tcPr>
            <w:tcW w:w="30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15479" w:rsidRPr="00736A4B" w:rsidRDefault="0035008C" w:rsidP="00480E7E">
            <w:pPr>
              <w:ind w:left="102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le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f prima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3"/>
                <w:sz w:val="23"/>
                <w:szCs w:val="2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y cont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: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15479" w:rsidRPr="00736A4B" w:rsidRDefault="00C15479" w:rsidP="00480E7E">
            <w:pPr>
              <w:rPr>
                <w:lang w:val="en-GB"/>
              </w:rPr>
            </w:pPr>
          </w:p>
        </w:tc>
      </w:tr>
      <w:tr w:rsidR="00C15479" w:rsidRPr="00736A4B" w:rsidTr="00E200CE">
        <w:trPr>
          <w:trHeight w:hRule="exact" w:val="1476"/>
        </w:trPr>
        <w:tc>
          <w:tcPr>
            <w:tcW w:w="30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15479" w:rsidRPr="00736A4B" w:rsidRDefault="0035008C" w:rsidP="00E200CE">
            <w:pPr>
              <w:ind w:left="102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dd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re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s:</w:t>
            </w:r>
          </w:p>
          <w:p w:rsidR="00C15479" w:rsidRPr="00736A4B" w:rsidRDefault="00C15479" w:rsidP="00E200CE">
            <w:pPr>
              <w:spacing w:before="8" w:line="180" w:lineRule="exact"/>
              <w:rPr>
                <w:sz w:val="18"/>
                <w:szCs w:val="18"/>
                <w:lang w:val="en-GB"/>
              </w:rPr>
            </w:pPr>
          </w:p>
          <w:p w:rsidR="00C15479" w:rsidRPr="00736A4B" w:rsidRDefault="00C15479" w:rsidP="00E200CE">
            <w:pPr>
              <w:spacing w:line="200" w:lineRule="exact"/>
              <w:rPr>
                <w:lang w:val="en-GB"/>
              </w:rPr>
            </w:pPr>
          </w:p>
          <w:p w:rsidR="00C15479" w:rsidRPr="00736A4B" w:rsidRDefault="00C15479" w:rsidP="00E200CE">
            <w:pPr>
              <w:spacing w:line="200" w:lineRule="exact"/>
              <w:rPr>
                <w:lang w:val="en-GB"/>
              </w:rPr>
            </w:pPr>
          </w:p>
          <w:p w:rsidR="00C15479" w:rsidRPr="00736A4B" w:rsidRDefault="0035008C" w:rsidP="00E200CE">
            <w:pPr>
              <w:ind w:left="102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code: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15479" w:rsidRPr="00736A4B" w:rsidRDefault="00C15479" w:rsidP="00E200CE">
            <w:pPr>
              <w:rPr>
                <w:lang w:val="en-GB"/>
              </w:rPr>
            </w:pPr>
          </w:p>
        </w:tc>
      </w:tr>
      <w:tr w:rsidR="00C15479" w:rsidRPr="00736A4B" w:rsidTr="00480E7E">
        <w:trPr>
          <w:trHeight w:hRule="exact" w:val="1186"/>
        </w:trPr>
        <w:tc>
          <w:tcPr>
            <w:tcW w:w="30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15479" w:rsidRPr="00736A4B" w:rsidRDefault="0035008C" w:rsidP="00480E7E">
            <w:pPr>
              <w:spacing w:line="280" w:lineRule="exact"/>
              <w:ind w:left="102" w:right="758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ay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ime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Te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ne: Em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:</w:t>
            </w:r>
          </w:p>
          <w:p w:rsidR="00C15479" w:rsidRPr="00736A4B" w:rsidRDefault="0035008C" w:rsidP="00480E7E">
            <w:pPr>
              <w:spacing w:line="280" w:lineRule="exact"/>
              <w:ind w:left="102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it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e: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15479" w:rsidRPr="00736A4B" w:rsidRDefault="00C15479" w:rsidP="00480E7E">
            <w:pPr>
              <w:rPr>
                <w:lang w:val="en-GB"/>
              </w:rPr>
            </w:pPr>
          </w:p>
        </w:tc>
      </w:tr>
      <w:tr w:rsidR="00C15479" w:rsidRPr="00736A4B" w:rsidTr="00480E7E">
        <w:trPr>
          <w:trHeight w:hRule="exact" w:val="1205"/>
        </w:trPr>
        <w:tc>
          <w:tcPr>
            <w:tcW w:w="30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15479" w:rsidRPr="00736A4B" w:rsidRDefault="0035008C" w:rsidP="00480E7E">
            <w:pPr>
              <w:spacing w:line="280" w:lineRule="exact"/>
              <w:ind w:left="102" w:right="183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w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wo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yo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ke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us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t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o contact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yo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u?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15479" w:rsidRPr="00736A4B" w:rsidRDefault="0035008C" w:rsidP="001B4941">
            <w:pPr>
              <w:spacing w:line="360" w:lineRule="auto"/>
              <w:ind w:left="459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Symbol" w:eastAsia="Symbol" w:hAnsi="Symbol" w:cs="Symbol"/>
                <w:color w:val="221F1F"/>
                <w:sz w:val="22"/>
                <w:szCs w:val="22"/>
                <w:lang w:val="en-GB"/>
              </w:rPr>
              <w:t></w:t>
            </w:r>
            <w:r w:rsidRPr="00736A4B">
              <w:rPr>
                <w:color w:val="221F1F"/>
                <w:sz w:val="22"/>
                <w:szCs w:val="22"/>
                <w:lang w:val="en-GB"/>
              </w:rPr>
              <w:t xml:space="preserve">   </w:t>
            </w:r>
            <w:r w:rsidRPr="00736A4B">
              <w:rPr>
                <w:color w:val="221F1F"/>
                <w:spacing w:val="8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By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ep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</w:t>
            </w:r>
          </w:p>
          <w:p w:rsidR="00C15479" w:rsidRPr="00736A4B" w:rsidRDefault="0035008C" w:rsidP="001B4941">
            <w:pPr>
              <w:spacing w:before="1" w:line="360" w:lineRule="auto"/>
              <w:ind w:left="459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Symbol" w:eastAsia="Symbol" w:hAnsi="Symbol" w:cs="Symbol"/>
                <w:color w:val="221F1F"/>
                <w:sz w:val="22"/>
                <w:szCs w:val="22"/>
                <w:lang w:val="en-GB"/>
              </w:rPr>
              <w:t></w:t>
            </w:r>
            <w:r w:rsidRPr="00736A4B">
              <w:rPr>
                <w:color w:val="221F1F"/>
                <w:sz w:val="22"/>
                <w:szCs w:val="22"/>
                <w:lang w:val="en-GB"/>
              </w:rPr>
              <w:t xml:space="preserve">   </w:t>
            </w:r>
            <w:r w:rsidRPr="00736A4B">
              <w:rPr>
                <w:color w:val="221F1F"/>
                <w:spacing w:val="8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By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ma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l</w:t>
            </w:r>
          </w:p>
          <w:p w:rsidR="00C15479" w:rsidRPr="00736A4B" w:rsidRDefault="0035008C" w:rsidP="001B4941">
            <w:pPr>
              <w:spacing w:line="360" w:lineRule="auto"/>
              <w:ind w:left="459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Symbol" w:eastAsia="Symbol" w:hAnsi="Symbol" w:cs="Symbol"/>
                <w:color w:val="221F1F"/>
                <w:sz w:val="22"/>
                <w:szCs w:val="22"/>
                <w:lang w:val="en-GB"/>
              </w:rPr>
              <w:t></w:t>
            </w:r>
            <w:r w:rsidRPr="00736A4B">
              <w:rPr>
                <w:color w:val="221F1F"/>
                <w:sz w:val="22"/>
                <w:szCs w:val="22"/>
                <w:lang w:val="en-GB"/>
              </w:rPr>
              <w:t xml:space="preserve">   </w:t>
            </w:r>
            <w:r w:rsidRPr="00736A4B">
              <w:rPr>
                <w:color w:val="221F1F"/>
                <w:spacing w:val="8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n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ng</w:t>
            </w:r>
          </w:p>
        </w:tc>
      </w:tr>
      <w:tr w:rsidR="00C15479" w:rsidRPr="00736A4B" w:rsidTr="00480E7E">
        <w:trPr>
          <w:trHeight w:hRule="exact" w:val="1874"/>
        </w:trPr>
        <w:tc>
          <w:tcPr>
            <w:tcW w:w="308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479" w:rsidRPr="00736A4B" w:rsidRDefault="0035008C" w:rsidP="00480E7E">
            <w:pPr>
              <w:ind w:left="102" w:right="254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Do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yo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ve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ny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ec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3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fic commun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cat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nee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s?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479" w:rsidRPr="00736A4B" w:rsidRDefault="0035008C" w:rsidP="001B4941">
            <w:pPr>
              <w:spacing w:line="360" w:lineRule="auto"/>
              <w:ind w:left="459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Symbol" w:eastAsia="Symbol" w:hAnsi="Symbol" w:cs="Symbol"/>
                <w:color w:val="221F1F"/>
                <w:sz w:val="22"/>
                <w:szCs w:val="22"/>
                <w:lang w:val="en-GB"/>
              </w:rPr>
              <w:t></w:t>
            </w:r>
            <w:r w:rsidRPr="00736A4B">
              <w:rPr>
                <w:color w:val="221F1F"/>
                <w:sz w:val="22"/>
                <w:szCs w:val="22"/>
                <w:lang w:val="en-GB"/>
              </w:rPr>
              <w:t xml:space="preserve">   </w:t>
            </w:r>
            <w:r w:rsidRPr="00736A4B">
              <w:rPr>
                <w:color w:val="221F1F"/>
                <w:spacing w:val="8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Yes</w:t>
            </w:r>
          </w:p>
          <w:p w:rsidR="00C15479" w:rsidRPr="00736A4B" w:rsidRDefault="0035008C" w:rsidP="001B4941">
            <w:pPr>
              <w:spacing w:before="1" w:line="360" w:lineRule="auto"/>
              <w:ind w:left="459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Symbol" w:eastAsia="Symbol" w:hAnsi="Symbol" w:cs="Symbol"/>
                <w:color w:val="221F1F"/>
                <w:sz w:val="22"/>
                <w:szCs w:val="22"/>
                <w:lang w:val="en-GB"/>
              </w:rPr>
              <w:t></w:t>
            </w:r>
            <w:r w:rsidRPr="00736A4B">
              <w:rPr>
                <w:color w:val="221F1F"/>
                <w:sz w:val="22"/>
                <w:szCs w:val="22"/>
                <w:lang w:val="en-GB"/>
              </w:rPr>
              <w:t xml:space="preserve">   </w:t>
            </w:r>
            <w:r w:rsidRPr="00736A4B">
              <w:rPr>
                <w:color w:val="221F1F"/>
                <w:spacing w:val="8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No</w:t>
            </w:r>
          </w:p>
          <w:p w:rsidR="00C15479" w:rsidRPr="00736A4B" w:rsidRDefault="0035008C" w:rsidP="00480E7E">
            <w:pPr>
              <w:spacing w:line="280" w:lineRule="exact"/>
              <w:ind w:left="102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f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es, p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ease d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be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lo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:</w:t>
            </w:r>
          </w:p>
        </w:tc>
      </w:tr>
      <w:tr w:rsidR="002B0662" w:rsidRPr="00736A4B" w:rsidTr="00974A05">
        <w:trPr>
          <w:trHeight w:hRule="exact" w:val="1138"/>
        </w:trPr>
        <w:tc>
          <w:tcPr>
            <w:tcW w:w="9245" w:type="dxa"/>
            <w:gridSpan w:val="2"/>
            <w:tcBorders>
              <w:top w:val="single" w:sz="6" w:space="0" w:color="000000"/>
            </w:tcBorders>
            <w:shd w:val="clear" w:color="auto" w:fill="D6E3BC" w:themeFill="accent3" w:themeFillTint="66"/>
          </w:tcPr>
          <w:p w:rsidR="002B0662" w:rsidRPr="00736A4B" w:rsidRDefault="002B0662">
            <w:pPr>
              <w:spacing w:before="3" w:line="240" w:lineRule="exact"/>
              <w:rPr>
                <w:rFonts w:ascii="Ebrima" w:hAnsi="Ebrima"/>
                <w:b/>
                <w:szCs w:val="24"/>
                <w:lang w:val="en-GB"/>
              </w:rPr>
            </w:pPr>
            <w:r w:rsidRPr="00736A4B">
              <w:rPr>
                <w:rFonts w:ascii="Ebrima" w:hAnsi="Ebrima"/>
                <w:b/>
                <w:szCs w:val="24"/>
                <w:lang w:val="en-GB"/>
              </w:rPr>
              <w:t>Office use only</w:t>
            </w:r>
          </w:p>
          <w:p w:rsidR="002B0662" w:rsidRPr="00736A4B" w:rsidRDefault="002B0662">
            <w:pPr>
              <w:spacing w:before="3" w:line="240" w:lineRule="exact"/>
              <w:rPr>
                <w:rFonts w:ascii="Ebrima" w:hAnsi="Ebrima"/>
                <w:szCs w:val="24"/>
                <w:lang w:val="en-GB"/>
              </w:rPr>
            </w:pPr>
            <w:r w:rsidRPr="00736A4B">
              <w:rPr>
                <w:rFonts w:ascii="Ebrima" w:hAnsi="Ebrima"/>
                <w:szCs w:val="24"/>
                <w:lang w:val="en-GB"/>
              </w:rPr>
              <w:t>Reference:</w:t>
            </w:r>
          </w:p>
          <w:p w:rsidR="002B0662" w:rsidRPr="00736A4B" w:rsidRDefault="002B0662">
            <w:pPr>
              <w:spacing w:before="3" w:line="240" w:lineRule="exact"/>
              <w:rPr>
                <w:rFonts w:ascii="Ebrima" w:hAnsi="Ebrima"/>
                <w:szCs w:val="24"/>
                <w:lang w:val="en-GB"/>
              </w:rPr>
            </w:pPr>
            <w:r w:rsidRPr="00736A4B">
              <w:rPr>
                <w:rFonts w:ascii="Ebrima" w:hAnsi="Ebrima"/>
                <w:szCs w:val="24"/>
                <w:lang w:val="en-GB"/>
              </w:rPr>
              <w:t>Date:</w:t>
            </w:r>
          </w:p>
          <w:p w:rsidR="002B0662" w:rsidRPr="00736A4B" w:rsidRDefault="002B0662">
            <w:pPr>
              <w:spacing w:before="3" w:line="240" w:lineRule="exact"/>
              <w:rPr>
                <w:rFonts w:ascii="Ebrima" w:hAnsi="Ebrima"/>
                <w:szCs w:val="24"/>
                <w:lang w:val="en-GB"/>
              </w:rPr>
            </w:pPr>
            <w:r w:rsidRPr="00736A4B">
              <w:rPr>
                <w:rFonts w:ascii="Ebrima" w:hAnsi="Ebrima"/>
                <w:szCs w:val="24"/>
                <w:lang w:val="en-GB"/>
              </w:rPr>
              <w:t>Region:</w:t>
            </w:r>
          </w:p>
        </w:tc>
      </w:tr>
    </w:tbl>
    <w:p w:rsidR="00344ED9" w:rsidRPr="00736A4B" w:rsidRDefault="00344ED9">
      <w:pPr>
        <w:rPr>
          <w:lang w:val="en-GB"/>
        </w:rPr>
      </w:pPr>
      <w:r w:rsidRPr="00736A4B">
        <w:rPr>
          <w:lang w:val="en-GB"/>
        </w:rPr>
        <w:br w:type="page"/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5"/>
        <w:gridCol w:w="6160"/>
      </w:tblGrid>
      <w:tr w:rsidR="00C15479" w:rsidRPr="00736A4B" w:rsidTr="00E200CE">
        <w:trPr>
          <w:trHeight w:hRule="exact" w:val="920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C15479" w:rsidRPr="00736A4B" w:rsidRDefault="0035008C" w:rsidP="00E200CE">
            <w:pPr>
              <w:ind w:left="102"/>
              <w:rPr>
                <w:rFonts w:ascii="Macmillan Headline" w:eastAsia="Ebrima" w:hAnsi="Macmillan Headline" w:cs="Ebrima"/>
                <w:color w:val="00B050"/>
                <w:sz w:val="28"/>
                <w:szCs w:val="25"/>
                <w:lang w:val="en-GB"/>
              </w:rPr>
            </w:pP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"/>
                <w:sz w:val="28"/>
                <w:szCs w:val="25"/>
                <w:lang w:val="en-GB"/>
              </w:rPr>
              <w:lastRenderedPageBreak/>
              <w:t>S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ec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2"/>
                <w:sz w:val="28"/>
                <w:szCs w:val="25"/>
                <w:lang w:val="en-GB"/>
              </w:rPr>
              <w:t>t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io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n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5"/>
                <w:sz w:val="28"/>
                <w:szCs w:val="25"/>
                <w:lang w:val="en-GB"/>
              </w:rPr>
              <w:t xml:space="preserve"> 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Tw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o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: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5"/>
                <w:sz w:val="28"/>
                <w:szCs w:val="25"/>
                <w:lang w:val="en-GB"/>
              </w:rPr>
              <w:t xml:space="preserve"> 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T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h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e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4"/>
                <w:sz w:val="28"/>
                <w:szCs w:val="25"/>
                <w:lang w:val="en-GB"/>
              </w:rPr>
              <w:t xml:space="preserve"> 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"/>
                <w:sz w:val="28"/>
                <w:szCs w:val="25"/>
                <w:lang w:val="en-GB"/>
              </w:rPr>
              <w:t>p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roj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ect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8"/>
                <w:sz w:val="28"/>
                <w:szCs w:val="25"/>
                <w:lang w:val="en-GB"/>
              </w:rPr>
              <w:t xml:space="preserve"> 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y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o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u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2"/>
                <w:sz w:val="28"/>
                <w:szCs w:val="25"/>
                <w:lang w:val="en-GB"/>
              </w:rPr>
              <w:t xml:space="preserve"> 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a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"/>
                <w:sz w:val="28"/>
                <w:szCs w:val="25"/>
                <w:lang w:val="en-GB"/>
              </w:rPr>
              <w:t>r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e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4"/>
                <w:sz w:val="28"/>
                <w:szCs w:val="25"/>
                <w:lang w:val="en-GB"/>
              </w:rPr>
              <w:t xml:space="preserve"> 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a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"/>
                <w:sz w:val="28"/>
                <w:szCs w:val="25"/>
                <w:lang w:val="en-GB"/>
              </w:rPr>
              <w:t>pp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l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y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3"/>
                <w:sz w:val="28"/>
                <w:szCs w:val="25"/>
                <w:lang w:val="en-GB"/>
              </w:rPr>
              <w:t>i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ng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0"/>
                <w:sz w:val="28"/>
                <w:szCs w:val="25"/>
                <w:lang w:val="en-GB"/>
              </w:rPr>
              <w:t xml:space="preserve"> 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f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o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r</w:t>
            </w:r>
          </w:p>
          <w:p w:rsidR="00C15479" w:rsidRPr="00736A4B" w:rsidRDefault="0035008C" w:rsidP="00E200CE">
            <w:pPr>
              <w:spacing w:before="15"/>
              <w:ind w:left="102"/>
              <w:rPr>
                <w:rFonts w:ascii="Ebrima" w:eastAsia="Ebrima" w:hAnsi="Ebrima" w:cs="Ebrima"/>
                <w:lang w:val="en-GB"/>
              </w:rPr>
            </w:pP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spacing w:val="-2"/>
                <w:lang w:val="en-GB"/>
              </w:rPr>
              <w:t xml:space="preserve"> </w:t>
            </w:r>
            <w:r w:rsidR="00101580" w:rsidRPr="00736A4B">
              <w:rPr>
                <w:rFonts w:ascii="Ebrima" w:eastAsia="Ebrima" w:hAnsi="Ebrima" w:cs="Ebrima"/>
                <w:spacing w:val="-2"/>
                <w:lang w:val="en-GB"/>
              </w:rPr>
              <w:t>‘</w:t>
            </w:r>
            <w:r w:rsidRPr="00736A4B">
              <w:rPr>
                <w:rFonts w:ascii="Ebrima" w:eastAsia="Ebrima" w:hAnsi="Ebrima" w:cs="Ebrima"/>
                <w:lang w:val="en-GB"/>
              </w:rPr>
              <w:t>pr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lang w:val="en-GB"/>
              </w:rPr>
              <w:t>j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ec</w:t>
            </w:r>
            <w:r w:rsidRPr="00736A4B">
              <w:rPr>
                <w:rFonts w:ascii="Ebrima" w:eastAsia="Ebrima" w:hAnsi="Ebrima" w:cs="Ebrima"/>
                <w:lang w:val="en-GB"/>
              </w:rPr>
              <w:t>t</w:t>
            </w:r>
            <w:r w:rsidR="00101580" w:rsidRPr="00736A4B">
              <w:rPr>
                <w:rFonts w:ascii="Ebrima" w:eastAsia="Ebrima" w:hAnsi="Ebrima" w:cs="Ebrima"/>
                <w:lang w:val="en-GB"/>
              </w:rPr>
              <w:t>’</w:t>
            </w:r>
            <w:r w:rsidRPr="00736A4B">
              <w:rPr>
                <w:rFonts w:ascii="Ebrima" w:eastAsia="Ebrima" w:hAnsi="Ebrima" w:cs="Ebrima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lang w:val="en-GB"/>
              </w:rPr>
              <w:t xml:space="preserve">e 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lang w:val="en-GB"/>
              </w:rPr>
              <w:t>an</w:t>
            </w:r>
            <w:r w:rsidRPr="00736A4B">
              <w:rPr>
                <w:rFonts w:ascii="Ebrima" w:eastAsia="Ebrima" w:hAnsi="Ebrima" w:cs="Ebrima"/>
                <w:spacing w:val="-5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gr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lang w:val="en-GB"/>
              </w:rPr>
              <w:t>up,</w:t>
            </w:r>
            <w:r w:rsidRPr="00736A4B">
              <w:rPr>
                <w:rFonts w:ascii="Ebrima" w:eastAsia="Ebrima" w:hAnsi="Ebrima" w:cs="Ebrima"/>
                <w:spacing w:val="-5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lang w:val="en-GB"/>
              </w:rPr>
              <w:t>tiv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lang w:val="en-GB"/>
              </w:rPr>
              <w:t>,</w:t>
            </w:r>
            <w:r w:rsidRPr="00736A4B">
              <w:rPr>
                <w:rFonts w:ascii="Ebrima" w:eastAsia="Ebrima" w:hAnsi="Ebrima" w:cs="Ebrima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v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lang w:val="en-GB"/>
              </w:rPr>
              <w:t>nt</w:t>
            </w:r>
            <w:r w:rsidRPr="00736A4B">
              <w:rPr>
                <w:rFonts w:ascii="Ebrima" w:eastAsia="Ebrima" w:hAnsi="Ebrima" w:cs="Ebrima"/>
                <w:spacing w:val="-5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/</w:t>
            </w:r>
            <w:r w:rsidRPr="00736A4B">
              <w:rPr>
                <w:rFonts w:ascii="Ebrima" w:eastAsia="Ebrima" w:hAnsi="Ebrima" w:cs="Ebrima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spacing w:val="-5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you</w:t>
            </w:r>
            <w:r w:rsidRPr="00736A4B">
              <w:rPr>
                <w:rFonts w:ascii="Ebrima" w:eastAsia="Ebrima" w:hAnsi="Ebrima" w:cs="Ebrima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lang w:val="en-GB"/>
              </w:rPr>
              <w:t>uld</w:t>
            </w:r>
            <w:r w:rsidRPr="00736A4B">
              <w:rPr>
                <w:rFonts w:ascii="Ebrima" w:eastAsia="Ebrima" w:hAnsi="Ebrima" w:cs="Ebrima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li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k</w:t>
            </w:r>
            <w:r w:rsidRPr="00736A4B">
              <w:rPr>
                <w:rFonts w:ascii="Ebrima" w:eastAsia="Ebrima" w:hAnsi="Ebrima" w:cs="Ebrima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us</w:t>
            </w:r>
            <w:r w:rsidRPr="00736A4B">
              <w:rPr>
                <w:rFonts w:ascii="Ebrima" w:eastAsia="Ebrima" w:hAnsi="Ebrima" w:cs="Ebrima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to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lang w:val="en-GB"/>
              </w:rPr>
              <w:t>nd</w:t>
            </w:r>
            <w:r w:rsidR="00847ACF" w:rsidRPr="00736A4B">
              <w:rPr>
                <w:rFonts w:ascii="Ebrima" w:eastAsia="Ebrima" w:hAnsi="Ebrima" w:cs="Ebrima"/>
                <w:lang w:val="en-GB"/>
              </w:rPr>
              <w:t>.</w:t>
            </w:r>
          </w:p>
        </w:tc>
      </w:tr>
      <w:tr w:rsidR="00C15479" w:rsidRPr="00736A4B" w:rsidTr="00480E7E">
        <w:trPr>
          <w:trHeight w:hRule="exact" w:val="5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79" w:rsidRPr="00736A4B" w:rsidRDefault="0035008C" w:rsidP="00480E7E">
            <w:pPr>
              <w:ind w:left="102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Project</w:t>
            </w:r>
            <w:r w:rsidRPr="00736A4B">
              <w:rPr>
                <w:rFonts w:ascii="Ebrima" w:eastAsia="Ebrima" w:hAnsi="Ebrima" w:cs="Ebrima"/>
                <w:b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name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79" w:rsidRPr="00736A4B" w:rsidRDefault="00C15479" w:rsidP="00480E7E">
            <w:pPr>
              <w:rPr>
                <w:lang w:val="en-GB"/>
              </w:rPr>
            </w:pPr>
          </w:p>
        </w:tc>
      </w:tr>
      <w:tr w:rsidR="00C15479" w:rsidRPr="00736A4B" w:rsidTr="00480E7E">
        <w:trPr>
          <w:trHeight w:hRule="exact" w:val="143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79" w:rsidRPr="00736A4B" w:rsidRDefault="0035008C" w:rsidP="00480E7E">
            <w:pPr>
              <w:ind w:left="102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Total</w:t>
            </w:r>
            <w:r w:rsidRPr="00736A4B">
              <w:rPr>
                <w:rFonts w:ascii="Ebrima" w:eastAsia="Ebrima" w:hAnsi="Ebrima" w:cs="Ebrima"/>
                <w:b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b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unt</w:t>
            </w:r>
            <w:r w:rsidRPr="00736A4B">
              <w:rPr>
                <w:rFonts w:ascii="Ebrima" w:eastAsia="Ebrima" w:hAnsi="Ebrima" w:cs="Ebrima"/>
                <w:b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re</w:t>
            </w:r>
            <w:r w:rsidRPr="00736A4B">
              <w:rPr>
                <w:rFonts w:ascii="Ebrima" w:eastAsia="Ebrima" w:hAnsi="Ebrima" w:cs="Ebrima"/>
                <w:b/>
                <w:spacing w:val="-1"/>
                <w:sz w:val="23"/>
                <w:szCs w:val="23"/>
                <w:lang w:val="en-GB"/>
              </w:rPr>
              <w:t>q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ues</w:t>
            </w:r>
            <w:r w:rsidRPr="00736A4B">
              <w:rPr>
                <w:rFonts w:ascii="Ebrima" w:eastAsia="Ebrima" w:hAnsi="Ebrima" w:cs="Ebrima"/>
                <w:b/>
                <w:spacing w:val="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ed</w:t>
            </w:r>
          </w:p>
          <w:p w:rsidR="00C15479" w:rsidRPr="00736A4B" w:rsidRDefault="0035008C" w:rsidP="00480E7E">
            <w:pPr>
              <w:spacing w:before="1"/>
              <w:ind w:left="102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spacing w:val="-1"/>
                <w:sz w:val="23"/>
                <w:szCs w:val="23"/>
                <w:lang w:val="en-GB"/>
              </w:rPr>
              <w:t>(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£)</w:t>
            </w:r>
          </w:p>
          <w:p w:rsidR="00C15479" w:rsidRPr="00736A4B" w:rsidRDefault="0035008C" w:rsidP="00480E7E">
            <w:pPr>
              <w:spacing w:before="12" w:line="260" w:lineRule="exact"/>
              <w:ind w:left="102" w:right="80"/>
              <w:rPr>
                <w:rFonts w:ascii="Ebrima" w:eastAsia="Ebrima" w:hAnsi="Ebrima" w:cs="Ebrima"/>
                <w:lang w:val="en-GB"/>
              </w:rPr>
            </w:pP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lang w:val="en-GB"/>
              </w:rPr>
              <w:t>he</w:t>
            </w:r>
            <w:r w:rsidRPr="00736A4B">
              <w:rPr>
                <w:rFonts w:ascii="Ebrima" w:eastAsia="Ebrima" w:hAnsi="Ebrima" w:cs="Ebrima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spacing w:val="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li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k</w:t>
            </w:r>
            <w:r w:rsidRPr="00736A4B">
              <w:rPr>
                <w:rFonts w:ascii="Ebrima" w:eastAsia="Ebrima" w:hAnsi="Ebrima" w:cs="Ebrima"/>
                <w:lang w:val="en-GB"/>
              </w:rPr>
              <w:t>e us</w:t>
            </w:r>
            <w:r w:rsidRPr="00736A4B">
              <w:rPr>
                <w:rFonts w:ascii="Ebrima" w:eastAsia="Ebrima" w:hAnsi="Ebrima" w:cs="Ebrima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to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fund</w:t>
            </w:r>
            <w:r w:rsidR="00847ACF" w:rsidRPr="00736A4B">
              <w:rPr>
                <w:rFonts w:ascii="Ebrima" w:eastAsia="Ebrima" w:hAnsi="Ebrima" w:cs="Ebrima"/>
                <w:lang w:val="en-GB"/>
              </w:rPr>
              <w:t>.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79" w:rsidRPr="00736A4B" w:rsidRDefault="00C15479" w:rsidP="00480E7E">
            <w:pPr>
              <w:rPr>
                <w:lang w:val="en-GB"/>
              </w:rPr>
            </w:pPr>
          </w:p>
        </w:tc>
      </w:tr>
      <w:tr w:rsidR="00C15479" w:rsidRPr="00736A4B" w:rsidTr="00480E7E">
        <w:trPr>
          <w:trHeight w:hRule="exact" w:val="216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79" w:rsidRPr="00736A4B" w:rsidRDefault="0035008C" w:rsidP="00480E7E">
            <w:pPr>
              <w:ind w:left="102" w:right="77"/>
              <w:rPr>
                <w:rFonts w:ascii="Ebrima" w:eastAsia="Ebrima" w:hAnsi="Ebrima" w:cs="Ebrima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Ty</w:t>
            </w:r>
            <w:r w:rsidRPr="00736A4B">
              <w:rPr>
                <w:rFonts w:ascii="Ebrima" w:eastAsia="Ebrima" w:hAnsi="Ebrima" w:cs="Ebrima"/>
                <w:b/>
                <w:spacing w:val="1"/>
                <w:sz w:val="23"/>
                <w:szCs w:val="23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b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 xml:space="preserve">f </w:t>
            </w:r>
            <w:r w:rsidRPr="00736A4B">
              <w:rPr>
                <w:rFonts w:ascii="Ebrima" w:eastAsia="Ebrima" w:hAnsi="Ebrima" w:cs="Ebrima"/>
                <w:b/>
                <w:spacing w:val="-2"/>
                <w:sz w:val="23"/>
                <w:szCs w:val="23"/>
                <w:lang w:val="en-GB"/>
              </w:rPr>
              <w:t>g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rant</w:t>
            </w:r>
            <w:r w:rsidRPr="00736A4B">
              <w:rPr>
                <w:rFonts w:ascii="Ebrima" w:eastAsia="Ebrima" w:hAnsi="Ebrima" w:cs="Ebrima"/>
                <w:b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re</w:t>
            </w:r>
            <w:r w:rsidRPr="00736A4B">
              <w:rPr>
                <w:rFonts w:ascii="Ebrima" w:eastAsia="Ebrima" w:hAnsi="Ebrima" w:cs="Ebrima"/>
                <w:b/>
                <w:spacing w:val="-1"/>
                <w:sz w:val="23"/>
                <w:szCs w:val="23"/>
                <w:lang w:val="en-GB"/>
              </w:rPr>
              <w:t>q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ues</w:t>
            </w:r>
            <w:r w:rsidRPr="00736A4B">
              <w:rPr>
                <w:rFonts w:ascii="Ebrima" w:eastAsia="Ebrima" w:hAnsi="Ebrima" w:cs="Ebrima"/>
                <w:b/>
                <w:spacing w:val="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 xml:space="preserve">ed 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ec</w:t>
            </w:r>
            <w:r w:rsidRPr="00736A4B">
              <w:rPr>
                <w:rFonts w:ascii="Ebrima" w:eastAsia="Ebrima" w:hAnsi="Ebrima" w:cs="Ebrima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spacing w:val="-6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wh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spacing w:val="-5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gran</w:t>
            </w:r>
            <w:r w:rsidRPr="00736A4B">
              <w:rPr>
                <w:rFonts w:ascii="Ebrima" w:eastAsia="Ebrima" w:hAnsi="Ebrima" w:cs="Ebrima"/>
                <w:spacing w:val="4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/</w:t>
            </w:r>
            <w:r w:rsidRPr="00736A4B">
              <w:rPr>
                <w:rFonts w:ascii="Ebrima" w:eastAsia="Ebrima" w:hAnsi="Ebrima" w:cs="Ebrima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spacing w:val="-6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you are</w:t>
            </w:r>
            <w:r w:rsidRPr="00736A4B">
              <w:rPr>
                <w:rFonts w:ascii="Ebrima" w:eastAsia="Ebrima" w:hAnsi="Ebrima" w:cs="Ebrima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app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lang w:val="en-GB"/>
              </w:rPr>
              <w:t>ng</w:t>
            </w:r>
            <w:r w:rsidRPr="00736A4B">
              <w:rPr>
                <w:rFonts w:ascii="Ebrima" w:eastAsia="Ebrima" w:hAnsi="Ebrima" w:cs="Ebrima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lang w:val="en-GB"/>
              </w:rPr>
              <w:t>r.</w:t>
            </w:r>
            <w:r w:rsidRPr="00736A4B">
              <w:rPr>
                <w:rFonts w:ascii="Ebrima" w:eastAsia="Ebrima" w:hAnsi="Ebrima" w:cs="Ebrima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 xml:space="preserve">to 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lang w:val="en-GB"/>
              </w:rPr>
              <w:t>ur</w:t>
            </w:r>
            <w:r w:rsidRPr="00736A4B">
              <w:rPr>
                <w:rFonts w:ascii="Ebrima" w:eastAsia="Ebrima" w:hAnsi="Ebrima" w:cs="Ebrima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lang w:val="en-GB"/>
              </w:rPr>
              <w:t>fini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lang w:val="en-GB"/>
              </w:rPr>
              <w:t>io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spacing w:val="-9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guid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lang w:val="en-GB"/>
              </w:rPr>
              <w:t>e n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lang w:val="en-GB"/>
              </w:rPr>
              <w:t>s.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79" w:rsidRPr="00736A4B" w:rsidRDefault="0035008C" w:rsidP="00480E7E">
            <w:pPr>
              <w:spacing w:line="360" w:lineRule="auto"/>
              <w:ind w:left="459"/>
              <w:rPr>
                <w:rFonts w:ascii="Ebrima" w:eastAsia="Ebrima" w:hAnsi="Ebrima" w:cs="Ebrima"/>
                <w:i/>
                <w:sz w:val="22"/>
                <w:szCs w:val="22"/>
                <w:lang w:val="en-GB"/>
              </w:rPr>
            </w:pPr>
            <w:r w:rsidRPr="00736A4B">
              <w:rPr>
                <w:rFonts w:ascii="Symbol" w:eastAsia="Symbol" w:hAnsi="Symbol" w:cs="Symbol"/>
                <w:sz w:val="22"/>
                <w:szCs w:val="22"/>
                <w:lang w:val="en-GB"/>
              </w:rPr>
              <w:t></w:t>
            </w:r>
            <w:r w:rsidRPr="00736A4B">
              <w:rPr>
                <w:sz w:val="22"/>
                <w:szCs w:val="22"/>
                <w:lang w:val="en-GB"/>
              </w:rPr>
              <w:t xml:space="preserve">   </w:t>
            </w:r>
            <w:r w:rsidRPr="00736A4B">
              <w:rPr>
                <w:spacing w:val="8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>Start up</w:t>
            </w:r>
            <w:r w:rsidR="00480E7E"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 xml:space="preserve"> </w:t>
            </w:r>
            <w:r w:rsidR="00480E7E" w:rsidRPr="00736A4B">
              <w:rPr>
                <w:rFonts w:ascii="Ebrima" w:eastAsia="Ebrima" w:hAnsi="Ebrima" w:cs="Ebrima"/>
                <w:i/>
                <w:sz w:val="18"/>
                <w:szCs w:val="22"/>
                <w:lang w:val="en-GB"/>
              </w:rPr>
              <w:t>(up to £500)</w:t>
            </w:r>
          </w:p>
          <w:p w:rsidR="00C15479" w:rsidRPr="00736A4B" w:rsidRDefault="0035008C" w:rsidP="00480E7E">
            <w:pPr>
              <w:spacing w:line="360" w:lineRule="auto"/>
              <w:ind w:left="459"/>
              <w:rPr>
                <w:rFonts w:ascii="Ebrima" w:eastAsia="Ebrima" w:hAnsi="Ebrima" w:cs="Ebrima"/>
                <w:i/>
                <w:sz w:val="22"/>
                <w:szCs w:val="22"/>
                <w:lang w:val="en-GB"/>
              </w:rPr>
            </w:pPr>
            <w:r w:rsidRPr="00736A4B">
              <w:rPr>
                <w:rFonts w:ascii="Symbol" w:eastAsia="Symbol" w:hAnsi="Symbol" w:cs="Symbol"/>
                <w:sz w:val="22"/>
                <w:szCs w:val="22"/>
                <w:lang w:val="en-GB"/>
              </w:rPr>
              <w:t></w:t>
            </w:r>
            <w:r w:rsidRPr="00736A4B">
              <w:rPr>
                <w:sz w:val="22"/>
                <w:szCs w:val="22"/>
                <w:lang w:val="en-GB"/>
              </w:rPr>
              <w:t xml:space="preserve">   </w:t>
            </w:r>
            <w:r w:rsidRPr="00736A4B">
              <w:rPr>
                <w:spacing w:val="8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spacing w:val="1"/>
                <w:sz w:val="22"/>
                <w:szCs w:val="22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>ev</w:t>
            </w:r>
            <w:r w:rsidRPr="00736A4B">
              <w:rPr>
                <w:rFonts w:ascii="Ebrima" w:eastAsia="Ebrima" w:hAnsi="Ebrima" w:cs="Ebrima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>lop</w:t>
            </w:r>
            <w:r w:rsidRPr="00736A4B">
              <w:rPr>
                <w:rFonts w:ascii="Ebrima" w:eastAsia="Ebrima" w:hAnsi="Ebrima" w:cs="Ebrima"/>
                <w:spacing w:val="-1"/>
                <w:sz w:val="22"/>
                <w:szCs w:val="22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>ent</w:t>
            </w:r>
            <w:r w:rsidR="00480E7E"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 xml:space="preserve"> </w:t>
            </w:r>
            <w:r w:rsidR="00480E7E" w:rsidRPr="00736A4B">
              <w:rPr>
                <w:rFonts w:ascii="Ebrima" w:eastAsia="Ebrima" w:hAnsi="Ebrima" w:cs="Ebrima"/>
                <w:i/>
                <w:sz w:val="18"/>
                <w:szCs w:val="22"/>
                <w:lang w:val="en-GB"/>
              </w:rPr>
              <w:t>(up to £3,000)</w:t>
            </w:r>
          </w:p>
          <w:p w:rsidR="00C15479" w:rsidRPr="00736A4B" w:rsidRDefault="0035008C" w:rsidP="00480E7E">
            <w:pPr>
              <w:spacing w:before="1" w:line="360" w:lineRule="auto"/>
              <w:ind w:left="459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Symbol" w:eastAsia="Symbol" w:hAnsi="Symbol" w:cs="Symbol"/>
                <w:sz w:val="22"/>
                <w:szCs w:val="22"/>
                <w:lang w:val="en-GB"/>
              </w:rPr>
              <w:t></w:t>
            </w:r>
            <w:r w:rsidRPr="00736A4B">
              <w:rPr>
                <w:sz w:val="22"/>
                <w:szCs w:val="22"/>
                <w:lang w:val="en-GB"/>
              </w:rPr>
              <w:t xml:space="preserve">   </w:t>
            </w:r>
            <w:r w:rsidRPr="00736A4B">
              <w:rPr>
                <w:spacing w:val="8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>Us</w:t>
            </w:r>
            <w:r w:rsidRPr="00736A4B">
              <w:rPr>
                <w:rFonts w:ascii="Ebrima" w:eastAsia="Ebrima" w:hAnsi="Ebrima" w:cs="Ebrima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 xml:space="preserve">r </w:t>
            </w:r>
            <w:r w:rsidRPr="00736A4B">
              <w:rPr>
                <w:rFonts w:ascii="Ebrima" w:eastAsia="Ebrima" w:hAnsi="Ebrima" w:cs="Ebrima"/>
                <w:spacing w:val="-2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>nvo</w:t>
            </w:r>
            <w:r w:rsidRPr="00736A4B">
              <w:rPr>
                <w:rFonts w:ascii="Ebrima" w:eastAsia="Ebrima" w:hAnsi="Ebrima" w:cs="Ebrima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>ve</w:t>
            </w:r>
            <w:r w:rsidRPr="00736A4B">
              <w:rPr>
                <w:rFonts w:ascii="Ebrima" w:eastAsia="Ebrima" w:hAnsi="Ebrima" w:cs="Ebrima"/>
                <w:spacing w:val="-1"/>
                <w:sz w:val="22"/>
                <w:szCs w:val="22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>ent</w:t>
            </w:r>
          </w:p>
          <w:p w:rsidR="00C15479" w:rsidRPr="00736A4B" w:rsidRDefault="0035008C" w:rsidP="00480E7E">
            <w:pPr>
              <w:spacing w:line="360" w:lineRule="auto"/>
              <w:ind w:left="459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Symbol" w:eastAsia="Symbol" w:hAnsi="Symbol" w:cs="Symbol"/>
                <w:color w:val="662C92"/>
                <w:sz w:val="22"/>
                <w:szCs w:val="22"/>
                <w:lang w:val="en-GB"/>
              </w:rPr>
              <w:t></w:t>
            </w:r>
            <w:r w:rsidRPr="00736A4B">
              <w:rPr>
                <w:color w:val="662C92"/>
                <w:sz w:val="22"/>
                <w:szCs w:val="22"/>
                <w:lang w:val="en-GB"/>
              </w:rPr>
              <w:t xml:space="preserve">   </w:t>
            </w:r>
            <w:r w:rsidRPr="00736A4B">
              <w:rPr>
                <w:color w:val="662C92"/>
                <w:spacing w:val="8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000000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000000"/>
                <w:sz w:val="22"/>
                <w:szCs w:val="22"/>
                <w:lang w:val="en-GB"/>
              </w:rPr>
              <w:t>nd</w:t>
            </w:r>
            <w:r w:rsidRPr="00736A4B">
              <w:rPr>
                <w:rFonts w:ascii="Ebrima" w:eastAsia="Ebrima" w:hAnsi="Ebrima" w:cs="Ebrima"/>
                <w:color w:val="000000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000000"/>
                <w:sz w:val="22"/>
                <w:szCs w:val="22"/>
                <w:lang w:val="en-GB"/>
              </w:rPr>
              <w:t>v</w:t>
            </w:r>
            <w:r w:rsidRPr="00736A4B">
              <w:rPr>
                <w:rFonts w:ascii="Ebrima" w:eastAsia="Ebrima" w:hAnsi="Ebrima" w:cs="Ebrima"/>
                <w:color w:val="000000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000000"/>
                <w:sz w:val="22"/>
                <w:szCs w:val="22"/>
                <w:lang w:val="en-GB"/>
              </w:rPr>
              <w:t xml:space="preserve">dual </w:t>
            </w:r>
            <w:r w:rsidRPr="00736A4B">
              <w:rPr>
                <w:rFonts w:ascii="Ebrima" w:eastAsia="Ebrima" w:hAnsi="Ebrima" w:cs="Ebrima"/>
                <w:color w:val="000000"/>
                <w:spacing w:val="-1"/>
                <w:sz w:val="22"/>
                <w:szCs w:val="22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000000"/>
                <w:sz w:val="22"/>
                <w:szCs w:val="22"/>
                <w:lang w:val="en-GB"/>
              </w:rPr>
              <w:t>ev</w:t>
            </w:r>
            <w:r w:rsidRPr="00736A4B">
              <w:rPr>
                <w:rFonts w:ascii="Ebrima" w:eastAsia="Ebrima" w:hAnsi="Ebrima" w:cs="Ebrima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000000"/>
                <w:sz w:val="22"/>
                <w:szCs w:val="22"/>
                <w:lang w:val="en-GB"/>
              </w:rPr>
              <w:t>lop</w:t>
            </w:r>
            <w:r w:rsidRPr="00736A4B">
              <w:rPr>
                <w:rFonts w:ascii="Ebrima" w:eastAsia="Ebrima" w:hAnsi="Ebrima" w:cs="Ebrima"/>
                <w:color w:val="000000"/>
                <w:spacing w:val="-1"/>
                <w:sz w:val="22"/>
                <w:szCs w:val="22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000000"/>
                <w:sz w:val="22"/>
                <w:szCs w:val="22"/>
                <w:lang w:val="en-GB"/>
              </w:rPr>
              <w:t>ent</w:t>
            </w:r>
          </w:p>
        </w:tc>
      </w:tr>
      <w:tr w:rsidR="00C15479" w:rsidRPr="00736A4B" w:rsidTr="00480E7E">
        <w:trPr>
          <w:trHeight w:hRule="exact" w:val="941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 w:rsidP="00480E7E">
            <w:pPr>
              <w:spacing w:before="17" w:line="220" w:lineRule="exact"/>
              <w:rPr>
                <w:sz w:val="22"/>
                <w:szCs w:val="22"/>
                <w:lang w:val="en-GB"/>
              </w:rPr>
            </w:pPr>
          </w:p>
          <w:p w:rsidR="00C15479" w:rsidRPr="00736A4B" w:rsidRDefault="0035008C" w:rsidP="00480E7E">
            <w:pPr>
              <w:ind w:left="102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Project</w:t>
            </w:r>
            <w:r w:rsidRPr="00736A4B">
              <w:rPr>
                <w:rFonts w:ascii="Ebrima" w:eastAsia="Ebrima" w:hAnsi="Ebrima" w:cs="Ebrima"/>
                <w:b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spacing w:val="-1"/>
                <w:sz w:val="23"/>
                <w:szCs w:val="23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esc</w:t>
            </w:r>
            <w:r w:rsidRPr="00736A4B">
              <w:rPr>
                <w:rFonts w:ascii="Ebrima" w:eastAsia="Ebrima" w:hAnsi="Ebrima" w:cs="Ebrima"/>
                <w:b/>
                <w:spacing w:val="-1"/>
                <w:sz w:val="23"/>
                <w:szCs w:val="2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ipt</w:t>
            </w:r>
            <w:r w:rsidRPr="00736A4B">
              <w:rPr>
                <w:rFonts w:ascii="Ebrima" w:eastAsia="Ebrima" w:hAnsi="Ebrima" w:cs="Ebrima"/>
                <w:b/>
                <w:spacing w:val="-1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n</w:t>
            </w:r>
          </w:p>
          <w:p w:rsidR="00C15479" w:rsidRPr="00736A4B" w:rsidRDefault="0035008C" w:rsidP="00480E7E">
            <w:pPr>
              <w:spacing w:before="8"/>
              <w:ind w:left="102" w:right="169"/>
              <w:rPr>
                <w:rFonts w:ascii="Ebrima" w:eastAsia="Ebrima" w:hAnsi="Ebrima" w:cs="Ebrima"/>
                <w:lang w:val="en-GB"/>
              </w:rPr>
            </w:pP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ro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vide</w:t>
            </w:r>
            <w:r w:rsidRPr="00736A4B">
              <w:rPr>
                <w:rFonts w:ascii="Ebrima" w:eastAsia="Ebrima" w:hAnsi="Ebrima" w:cs="Ebrima"/>
                <w:color w:val="221F1F"/>
                <w:spacing w:val="-8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vervi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pacing w:val="-8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f your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ro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j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ec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t,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i.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.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at</w:t>
            </w:r>
            <w:r w:rsidRPr="00736A4B">
              <w:rPr>
                <w:rFonts w:ascii="Ebrima" w:eastAsia="Ebrima" w:hAnsi="Ebrima" w:cs="Ebrima"/>
                <w:color w:val="221F1F"/>
                <w:spacing w:val="-5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you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will d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,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you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will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do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it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and what you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uld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sp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nd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the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g</w:t>
            </w:r>
            <w:r w:rsidRPr="00736A4B">
              <w:rPr>
                <w:rFonts w:ascii="Ebrima" w:eastAsia="Ebrima" w:hAnsi="Ebrima" w:cs="Ebrima"/>
                <w:color w:val="221F1F"/>
                <w:spacing w:val="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ant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n.</w:t>
            </w:r>
          </w:p>
          <w:p w:rsidR="00C15479" w:rsidRPr="00736A4B" w:rsidRDefault="00C15479" w:rsidP="00480E7E">
            <w:pPr>
              <w:spacing w:before="14" w:line="260" w:lineRule="exact"/>
              <w:rPr>
                <w:sz w:val="26"/>
                <w:szCs w:val="26"/>
                <w:lang w:val="en-GB"/>
              </w:rPr>
            </w:pPr>
          </w:p>
          <w:p w:rsidR="00C15479" w:rsidRPr="00736A4B" w:rsidRDefault="0035008C" w:rsidP="00480E7E">
            <w:pPr>
              <w:spacing w:line="260" w:lineRule="exact"/>
              <w:ind w:left="102" w:right="72"/>
              <w:rPr>
                <w:rFonts w:ascii="Ebrima" w:eastAsia="Ebrima" w:hAnsi="Ebrima" w:cs="Ebrima"/>
                <w:lang w:val="en-GB"/>
              </w:rPr>
            </w:pP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to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guid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li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spacing w:val="-9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r what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will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and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will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color w:val="221F1F"/>
                <w:spacing w:val="3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.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 w:rsidP="00480E7E">
            <w:pPr>
              <w:rPr>
                <w:lang w:val="en-GB"/>
              </w:rPr>
            </w:pPr>
          </w:p>
        </w:tc>
      </w:tr>
    </w:tbl>
    <w:p w:rsidR="00344ED9" w:rsidRPr="00736A4B" w:rsidRDefault="00344ED9">
      <w:pPr>
        <w:rPr>
          <w:lang w:val="en-GB"/>
        </w:rPr>
      </w:pPr>
      <w:r w:rsidRPr="00736A4B">
        <w:rPr>
          <w:lang w:val="en-GB"/>
        </w:rPr>
        <w:br w:type="page"/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5"/>
        <w:gridCol w:w="6160"/>
      </w:tblGrid>
      <w:tr w:rsidR="00C15479" w:rsidRPr="00736A4B" w:rsidTr="00480E7E">
        <w:trPr>
          <w:trHeight w:hRule="exact" w:val="171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79" w:rsidRPr="00736A4B" w:rsidRDefault="0035008C" w:rsidP="00480E7E">
            <w:pPr>
              <w:ind w:left="102" w:right="162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spacing w:val="1"/>
                <w:sz w:val="23"/>
                <w:szCs w:val="23"/>
                <w:lang w:val="en-GB"/>
              </w:rPr>
              <w:lastRenderedPageBreak/>
              <w:t>H</w:t>
            </w:r>
            <w:r w:rsidRPr="00736A4B">
              <w:rPr>
                <w:rFonts w:ascii="Ebrima" w:eastAsia="Ebrima" w:hAnsi="Ebrima" w:cs="Ebrima"/>
                <w:b/>
                <w:spacing w:val="-2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w long</w:t>
            </w:r>
            <w:r w:rsidRPr="00736A4B">
              <w:rPr>
                <w:rFonts w:ascii="Ebrima" w:eastAsia="Ebrima" w:hAnsi="Ebrima" w:cs="Ebrima"/>
                <w:b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b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b/>
                <w:spacing w:val="-1"/>
                <w:sz w:val="23"/>
                <w:szCs w:val="23"/>
                <w:lang w:val="en-GB"/>
              </w:rPr>
              <w:t xml:space="preserve"> t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his</w:t>
            </w:r>
            <w:r w:rsidRPr="00736A4B">
              <w:rPr>
                <w:rFonts w:ascii="Ebrima" w:eastAsia="Ebrima" w:hAnsi="Ebrima" w:cs="Ebrima"/>
                <w:b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spacing w:val="1"/>
                <w:sz w:val="23"/>
                <w:szCs w:val="23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ro</w:t>
            </w:r>
            <w:r w:rsidRPr="00736A4B">
              <w:rPr>
                <w:rFonts w:ascii="Ebrima" w:eastAsia="Ebrima" w:hAnsi="Ebrima" w:cs="Ebrima"/>
                <w:b/>
                <w:spacing w:val="2"/>
                <w:sz w:val="23"/>
                <w:szCs w:val="23"/>
                <w:lang w:val="en-GB"/>
              </w:rPr>
              <w:t>j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 xml:space="preserve">ect </w:t>
            </w:r>
            <w:r w:rsidRPr="00736A4B">
              <w:rPr>
                <w:rFonts w:ascii="Ebrima" w:eastAsia="Ebrima" w:hAnsi="Ebrima" w:cs="Ebrima"/>
                <w:b/>
                <w:spacing w:val="1"/>
                <w:sz w:val="23"/>
                <w:szCs w:val="23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een</w:t>
            </w:r>
            <w:r w:rsidRPr="00736A4B">
              <w:rPr>
                <w:rFonts w:ascii="Ebrima" w:eastAsia="Ebrima" w:hAnsi="Ebrima" w:cs="Ebrima"/>
                <w:b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b/>
                <w:spacing w:val="-1"/>
                <w:sz w:val="23"/>
                <w:szCs w:val="23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nn</w:t>
            </w:r>
            <w:r w:rsidRPr="00736A4B">
              <w:rPr>
                <w:rFonts w:ascii="Ebrima" w:eastAsia="Ebrima" w:hAnsi="Ebrima" w:cs="Ebrima"/>
                <w:b/>
                <w:spacing w:val="-1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ng</w:t>
            </w:r>
            <w:r w:rsidRPr="00736A4B">
              <w:rPr>
                <w:rFonts w:ascii="Ebrima" w:eastAsia="Ebrima" w:hAnsi="Ebrima" w:cs="Ebrima"/>
                <w:b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b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r?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79" w:rsidRPr="00736A4B" w:rsidRDefault="0035008C" w:rsidP="00480E7E">
            <w:pPr>
              <w:spacing w:line="360" w:lineRule="auto"/>
              <w:ind w:left="459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Symbol" w:eastAsia="Symbol" w:hAnsi="Symbol" w:cs="Symbol"/>
                <w:sz w:val="22"/>
                <w:szCs w:val="22"/>
                <w:lang w:val="en-GB"/>
              </w:rPr>
              <w:t></w:t>
            </w:r>
            <w:r w:rsidRPr="00736A4B">
              <w:rPr>
                <w:sz w:val="22"/>
                <w:szCs w:val="22"/>
                <w:lang w:val="en-GB"/>
              </w:rPr>
              <w:t xml:space="preserve">   </w:t>
            </w:r>
            <w:r w:rsidRPr="00736A4B">
              <w:rPr>
                <w:spacing w:val="8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>0</w:t>
            </w:r>
            <w:r w:rsidRPr="00736A4B">
              <w:rPr>
                <w:rFonts w:ascii="Ebrima" w:eastAsia="Ebrima" w:hAnsi="Ebrima" w:cs="Ebrima"/>
                <w:spacing w:val="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 xml:space="preserve">– </w:t>
            </w:r>
            <w:r w:rsidRPr="00736A4B">
              <w:rPr>
                <w:rFonts w:ascii="Ebrima" w:eastAsia="Ebrima" w:hAnsi="Ebrima" w:cs="Ebrima"/>
                <w:spacing w:val="-1"/>
                <w:sz w:val="22"/>
                <w:szCs w:val="22"/>
                <w:lang w:val="en-GB"/>
              </w:rPr>
              <w:t>1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>2</w:t>
            </w:r>
            <w:r w:rsidRPr="00736A4B">
              <w:rPr>
                <w:rFonts w:ascii="Ebrima" w:eastAsia="Ebrima" w:hAnsi="Ebrima" w:cs="Ebrima"/>
                <w:spacing w:val="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spacing w:val="-1"/>
                <w:sz w:val="22"/>
                <w:szCs w:val="22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>onths</w:t>
            </w:r>
          </w:p>
          <w:p w:rsidR="002B0662" w:rsidRPr="00736A4B" w:rsidRDefault="0035008C" w:rsidP="00480E7E">
            <w:pPr>
              <w:spacing w:line="360" w:lineRule="auto"/>
              <w:ind w:left="459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Symbol" w:eastAsia="Symbol" w:hAnsi="Symbol" w:cs="Symbol"/>
                <w:sz w:val="22"/>
                <w:szCs w:val="22"/>
                <w:lang w:val="en-GB"/>
              </w:rPr>
              <w:t></w:t>
            </w:r>
            <w:r w:rsidRPr="00736A4B">
              <w:rPr>
                <w:sz w:val="22"/>
                <w:szCs w:val="22"/>
                <w:lang w:val="en-GB"/>
              </w:rPr>
              <w:t xml:space="preserve">   </w:t>
            </w:r>
            <w:r w:rsidRPr="00736A4B">
              <w:rPr>
                <w:spacing w:val="8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spacing w:val="-1"/>
                <w:sz w:val="22"/>
                <w:szCs w:val="22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 xml:space="preserve">ver </w:t>
            </w:r>
            <w:r w:rsidRPr="00736A4B">
              <w:rPr>
                <w:rFonts w:ascii="Ebrima" w:eastAsia="Ebrima" w:hAnsi="Ebrima" w:cs="Ebrima"/>
                <w:spacing w:val="1"/>
                <w:sz w:val="22"/>
                <w:szCs w:val="22"/>
                <w:lang w:val="en-GB"/>
              </w:rPr>
              <w:t>1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>2</w:t>
            </w:r>
            <w:r w:rsidRPr="00736A4B">
              <w:rPr>
                <w:rFonts w:ascii="Ebrima" w:eastAsia="Ebrima" w:hAnsi="Ebrima" w:cs="Ebrima"/>
                <w:spacing w:val="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spacing w:val="-1"/>
                <w:sz w:val="22"/>
                <w:szCs w:val="22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spacing w:val="-2"/>
                <w:sz w:val="22"/>
                <w:szCs w:val="22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>nt</w:t>
            </w:r>
            <w:r w:rsidRPr="00736A4B">
              <w:rPr>
                <w:rFonts w:ascii="Ebrima" w:eastAsia="Ebrima" w:hAnsi="Ebrima" w:cs="Ebrima"/>
                <w:spacing w:val="-1"/>
                <w:sz w:val="22"/>
                <w:szCs w:val="22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>s</w:t>
            </w:r>
          </w:p>
          <w:p w:rsidR="00C15479" w:rsidRPr="00736A4B" w:rsidRDefault="0035008C" w:rsidP="00480E7E">
            <w:pPr>
              <w:spacing w:before="1"/>
              <w:ind w:left="102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Ebrima" w:eastAsia="Ebrima" w:hAnsi="Ebrima" w:cs="Ebrima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 xml:space="preserve">f over </w:t>
            </w:r>
            <w:r w:rsidRPr="00736A4B">
              <w:rPr>
                <w:rFonts w:ascii="Ebrima" w:eastAsia="Ebrima" w:hAnsi="Ebrima" w:cs="Ebrima"/>
                <w:spacing w:val="1"/>
                <w:sz w:val="22"/>
                <w:szCs w:val="22"/>
                <w:lang w:val="en-GB"/>
              </w:rPr>
              <w:t>1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>2</w:t>
            </w:r>
            <w:r w:rsidRPr="00736A4B">
              <w:rPr>
                <w:rFonts w:ascii="Ebrima" w:eastAsia="Ebrima" w:hAnsi="Ebrima" w:cs="Ebrima"/>
                <w:spacing w:val="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spacing w:val="-3"/>
                <w:sz w:val="22"/>
                <w:szCs w:val="22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>onths,</w:t>
            </w:r>
            <w:r w:rsidRPr="00736A4B">
              <w:rPr>
                <w:rFonts w:ascii="Ebrima" w:eastAsia="Ebrima" w:hAnsi="Ebrima" w:cs="Ebrima"/>
                <w:spacing w:val="-1"/>
                <w:sz w:val="22"/>
                <w:szCs w:val="22"/>
                <w:lang w:val="en-GB"/>
              </w:rPr>
              <w:t xml:space="preserve"> w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>hen</w:t>
            </w:r>
            <w:r w:rsidRPr="00736A4B">
              <w:rPr>
                <w:rFonts w:ascii="Ebrima" w:eastAsia="Ebrima" w:hAnsi="Ebrima" w:cs="Ebrima"/>
                <w:spacing w:val="-3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>d it</w:t>
            </w:r>
            <w:r w:rsidRPr="00736A4B">
              <w:rPr>
                <w:rFonts w:ascii="Ebrima" w:eastAsia="Ebrima" w:hAnsi="Ebrima" w:cs="Ebrima"/>
                <w:spacing w:val="-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spacing w:val="-1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sz w:val="22"/>
                <w:szCs w:val="22"/>
                <w:lang w:val="en-GB"/>
              </w:rPr>
              <w:t>art?</w:t>
            </w:r>
          </w:p>
        </w:tc>
      </w:tr>
      <w:tr w:rsidR="00C15479" w:rsidRPr="00736A4B" w:rsidTr="00955E1D">
        <w:trPr>
          <w:trHeight w:hRule="exact" w:val="122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spacing w:before="14" w:line="220" w:lineRule="exact"/>
              <w:rPr>
                <w:sz w:val="22"/>
                <w:szCs w:val="22"/>
                <w:lang w:val="en-GB"/>
              </w:rPr>
            </w:pPr>
          </w:p>
          <w:p w:rsidR="00C15479" w:rsidRPr="00736A4B" w:rsidRDefault="0035008C">
            <w:pPr>
              <w:ind w:left="102" w:right="230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spacing w:val="-1"/>
                <w:sz w:val="23"/>
                <w:szCs w:val="23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hy is</w:t>
            </w:r>
            <w:r w:rsidRPr="00736A4B">
              <w:rPr>
                <w:rFonts w:ascii="Ebrima" w:eastAsia="Ebrima" w:hAnsi="Ebrima" w:cs="Ebrima"/>
                <w:b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spacing w:val="-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 xml:space="preserve">his </w:t>
            </w:r>
            <w:r w:rsidRPr="00736A4B">
              <w:rPr>
                <w:rFonts w:ascii="Ebrima" w:eastAsia="Ebrima" w:hAnsi="Ebrima" w:cs="Ebrima"/>
                <w:b/>
                <w:spacing w:val="1"/>
                <w:sz w:val="23"/>
                <w:szCs w:val="23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roject nee</w:t>
            </w:r>
            <w:r w:rsidRPr="00736A4B">
              <w:rPr>
                <w:rFonts w:ascii="Ebrima" w:eastAsia="Ebrima" w:hAnsi="Ebrima" w:cs="Ebrima"/>
                <w:b/>
                <w:spacing w:val="-1"/>
                <w:sz w:val="23"/>
                <w:szCs w:val="23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ed</w:t>
            </w:r>
            <w:r w:rsidRPr="00736A4B">
              <w:rPr>
                <w:rFonts w:ascii="Ebrima" w:eastAsia="Ebrima" w:hAnsi="Ebrima" w:cs="Ebrima"/>
                <w:b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nd</w:t>
            </w:r>
            <w:r w:rsidRPr="00736A4B">
              <w:rPr>
                <w:rFonts w:ascii="Ebrima" w:eastAsia="Ebrima" w:hAnsi="Ebrima" w:cs="Ebrima"/>
                <w:b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b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 xml:space="preserve">w can </w:t>
            </w:r>
            <w:r w:rsidRPr="00736A4B">
              <w:rPr>
                <w:rFonts w:ascii="Ebrima" w:eastAsia="Ebrima" w:hAnsi="Ebrima" w:cs="Ebrima"/>
                <w:b/>
                <w:spacing w:val="1"/>
                <w:sz w:val="23"/>
                <w:szCs w:val="23"/>
                <w:lang w:val="en-GB"/>
              </w:rPr>
              <w:t>yo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 xml:space="preserve">u </w:t>
            </w:r>
            <w:r w:rsidRPr="00736A4B">
              <w:rPr>
                <w:rFonts w:ascii="Ebrima" w:eastAsia="Ebrima" w:hAnsi="Ebrima" w:cs="Ebrima"/>
                <w:b/>
                <w:spacing w:val="-1"/>
                <w:sz w:val="23"/>
                <w:szCs w:val="23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em</w:t>
            </w:r>
            <w:r w:rsidRPr="00736A4B">
              <w:rPr>
                <w:rFonts w:ascii="Ebrima" w:eastAsia="Ebrima" w:hAnsi="Ebrima" w:cs="Ebrima"/>
                <w:b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b/>
                <w:spacing w:val="-1"/>
                <w:sz w:val="23"/>
                <w:szCs w:val="23"/>
                <w:lang w:val="en-GB"/>
              </w:rPr>
              <w:t>st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rate</w:t>
            </w:r>
            <w:r w:rsidRPr="00736A4B">
              <w:rPr>
                <w:rFonts w:ascii="Ebrima" w:eastAsia="Ebrima" w:hAnsi="Ebrima" w:cs="Ebrima"/>
                <w:b/>
                <w:spacing w:val="-1"/>
                <w:sz w:val="23"/>
                <w:szCs w:val="23"/>
                <w:lang w:val="en-GB"/>
              </w:rPr>
              <w:t xml:space="preserve"> t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hi</w:t>
            </w:r>
            <w:r w:rsidRPr="00736A4B">
              <w:rPr>
                <w:rFonts w:ascii="Ebrima" w:eastAsia="Ebrima" w:hAnsi="Ebrima" w:cs="Ebrima"/>
                <w:b/>
                <w:spacing w:val="-1"/>
                <w:sz w:val="23"/>
                <w:szCs w:val="23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b/>
                <w:sz w:val="23"/>
                <w:szCs w:val="23"/>
                <w:lang w:val="en-GB"/>
              </w:rPr>
              <w:t>?</w:t>
            </w:r>
          </w:p>
          <w:p w:rsidR="00C15479" w:rsidRPr="00736A4B" w:rsidRDefault="00C15479">
            <w:pPr>
              <w:spacing w:before="7" w:line="100" w:lineRule="exact"/>
              <w:rPr>
                <w:sz w:val="10"/>
                <w:szCs w:val="10"/>
                <w:lang w:val="en-GB"/>
              </w:rPr>
            </w:pPr>
          </w:p>
          <w:p w:rsidR="00C15479" w:rsidRPr="00736A4B" w:rsidRDefault="00C15479">
            <w:pPr>
              <w:spacing w:line="200" w:lineRule="exact"/>
              <w:rPr>
                <w:lang w:val="en-GB"/>
              </w:rPr>
            </w:pPr>
          </w:p>
          <w:p w:rsidR="00C15479" w:rsidRPr="00736A4B" w:rsidRDefault="0035008C">
            <w:pPr>
              <w:spacing w:line="260" w:lineRule="exact"/>
              <w:ind w:left="102" w:right="503"/>
              <w:rPr>
                <w:rFonts w:ascii="Ebrima" w:eastAsia="Ebrima" w:hAnsi="Ebrima" w:cs="Ebrima"/>
                <w:lang w:val="en-GB"/>
              </w:rPr>
            </w:pP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Te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us</w:t>
            </w:r>
            <w:r w:rsidRPr="00736A4B">
              <w:rPr>
                <w:rFonts w:ascii="Ebrima" w:eastAsia="Ebrima" w:hAnsi="Ebrima" w:cs="Ebrima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ab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lang w:val="en-GB"/>
              </w:rPr>
              <w:t>ut</w:t>
            </w:r>
            <w:r w:rsidRPr="00736A4B">
              <w:rPr>
                <w:rFonts w:ascii="Ebrima" w:eastAsia="Ebrima" w:hAnsi="Ebrima" w:cs="Ebrima"/>
                <w:spacing w:val="-5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spacing w:val="3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lang w:val="en-GB"/>
              </w:rPr>
              <w:t>hat</w:t>
            </w:r>
            <w:r w:rsidRPr="00736A4B">
              <w:rPr>
                <w:rFonts w:ascii="Ebrima" w:eastAsia="Ebrima" w:hAnsi="Ebrima" w:cs="Ebrima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spacing w:val="-5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lang w:val="en-GB"/>
              </w:rPr>
              <w:t>r p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ro</w:t>
            </w:r>
            <w:r w:rsidRPr="00736A4B">
              <w:rPr>
                <w:rFonts w:ascii="Ebrima" w:eastAsia="Ebrima" w:hAnsi="Ebrima" w:cs="Ebrima"/>
                <w:lang w:val="en-GB"/>
              </w:rPr>
              <w:t>bl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spacing w:val="-8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this</w:t>
            </w:r>
            <w:r w:rsidRPr="00736A4B">
              <w:rPr>
                <w:rFonts w:ascii="Ebrima" w:eastAsia="Ebrima" w:hAnsi="Ebrima" w:cs="Ebrima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ro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j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spacing w:val="-6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will addr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and</w:t>
            </w:r>
            <w:r w:rsidRPr="00736A4B">
              <w:rPr>
                <w:rFonts w:ascii="Ebrima" w:eastAsia="Ebrima" w:hAnsi="Ebrima" w:cs="Ebrima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you</w:t>
            </w:r>
            <w:r w:rsidRPr="00736A4B">
              <w:rPr>
                <w:rFonts w:ascii="Ebrima" w:eastAsia="Ebrima" w:hAnsi="Ebrima" w:cs="Ebrima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 xml:space="preserve">have 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lang w:val="en-GB"/>
              </w:rPr>
              <w:t>nsul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spacing w:val="-8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peo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who w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lang w:val="en-GB"/>
              </w:rPr>
              <w:t>uld</w:t>
            </w:r>
            <w:r w:rsidRPr="00736A4B">
              <w:rPr>
                <w:rFonts w:ascii="Ebrima" w:eastAsia="Ebrima" w:hAnsi="Ebrima" w:cs="Ebrima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use</w:t>
            </w:r>
            <w:r w:rsidRPr="00736A4B">
              <w:rPr>
                <w:rFonts w:ascii="Ebrima" w:eastAsia="Ebrima" w:hAnsi="Ebrima" w:cs="Ebrima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lang w:val="en-GB"/>
              </w:rPr>
              <w:t>he</w:t>
            </w:r>
            <w:r w:rsidRPr="00736A4B">
              <w:rPr>
                <w:rFonts w:ascii="Ebrima" w:eastAsia="Ebrima" w:hAnsi="Ebrima" w:cs="Ebrima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ro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j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ec</w:t>
            </w:r>
            <w:r w:rsidRPr="00736A4B">
              <w:rPr>
                <w:rFonts w:ascii="Ebrima" w:eastAsia="Ebrima" w:hAnsi="Ebrima" w:cs="Ebrima"/>
                <w:lang w:val="en-GB"/>
              </w:rPr>
              <w:t>t.</w:t>
            </w:r>
          </w:p>
          <w:p w:rsidR="00C15479" w:rsidRPr="00736A4B" w:rsidRDefault="00C15479">
            <w:pPr>
              <w:spacing w:before="13" w:line="260" w:lineRule="exact"/>
              <w:rPr>
                <w:sz w:val="26"/>
                <w:szCs w:val="26"/>
                <w:lang w:val="en-GB"/>
              </w:rPr>
            </w:pPr>
          </w:p>
          <w:p w:rsidR="00C15479" w:rsidRPr="00736A4B" w:rsidRDefault="0035008C">
            <w:pPr>
              <w:spacing w:line="260" w:lineRule="exact"/>
              <w:ind w:left="102" w:right="294"/>
              <w:rPr>
                <w:rFonts w:ascii="Ebrima" w:eastAsia="Ebrima" w:hAnsi="Ebrima" w:cs="Ebrima"/>
                <w:lang w:val="en-GB"/>
              </w:rPr>
            </w:pPr>
            <w:r w:rsidRPr="00736A4B">
              <w:rPr>
                <w:rFonts w:ascii="Ebrima" w:eastAsia="Ebrima" w:hAnsi="Ebrima" w:cs="Ebrima"/>
                <w:lang w:val="en-GB"/>
              </w:rPr>
              <w:t>Ex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lang w:val="en-GB"/>
              </w:rPr>
              <w:t>pl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spacing w:val="-8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in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lang w:val="en-GB"/>
              </w:rPr>
              <w:t>lud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lang w:val="en-GB"/>
              </w:rPr>
              <w:t>:</w:t>
            </w:r>
            <w:r w:rsidRPr="00736A4B">
              <w:rPr>
                <w:rFonts w:ascii="Ebrima" w:eastAsia="Ebrima" w:hAnsi="Ebrima" w:cs="Ebrima"/>
                <w:spacing w:val="-3"/>
                <w:lang w:val="en-GB"/>
              </w:rPr>
              <w:t xml:space="preserve"> </w:t>
            </w:r>
            <w:r w:rsidR="00847ACF" w:rsidRPr="00736A4B">
              <w:rPr>
                <w:rFonts w:ascii="Ebrima" w:eastAsia="Ebrima" w:hAnsi="Ebrima" w:cs="Ebrima"/>
                <w:spacing w:val="-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lang w:val="en-GB"/>
              </w:rPr>
              <w:t>nd</w:t>
            </w:r>
            <w:r w:rsidRPr="00736A4B">
              <w:rPr>
                <w:rFonts w:ascii="Ebrima" w:eastAsia="Ebrima" w:hAnsi="Ebrima" w:cs="Ebrima"/>
                <w:spacing w:val="3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lang w:val="en-GB"/>
              </w:rPr>
              <w:t>ng surve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lang w:val="en-GB"/>
              </w:rPr>
              <w:t>s;</w:t>
            </w:r>
            <w:r w:rsidRPr="00736A4B">
              <w:rPr>
                <w:rFonts w:ascii="Ebrima" w:eastAsia="Ebrima" w:hAnsi="Ebrima" w:cs="Ebrima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g</w:t>
            </w:r>
            <w:r w:rsidRPr="00736A4B">
              <w:rPr>
                <w:rFonts w:ascii="Ebrima" w:eastAsia="Ebrima" w:hAnsi="Ebrima" w:cs="Ebrima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lang w:val="en-GB"/>
              </w:rPr>
              <w:t>ring</w:t>
            </w:r>
            <w:r w:rsidRPr="00736A4B">
              <w:rPr>
                <w:rFonts w:ascii="Ebrima" w:eastAsia="Ebrima" w:hAnsi="Ebrima" w:cs="Ebrima"/>
                <w:spacing w:val="-8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ck</w:t>
            </w:r>
            <w:r w:rsidRPr="00736A4B">
              <w:rPr>
                <w:rFonts w:ascii="Ebrima" w:eastAsia="Ebrima" w:hAnsi="Ebrima" w:cs="Ebrima"/>
                <w:lang w:val="en-GB"/>
              </w:rPr>
              <w:t>; wa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lang w:val="en-GB"/>
              </w:rPr>
              <w:t>ting</w:t>
            </w:r>
            <w:r w:rsidRPr="00736A4B">
              <w:rPr>
                <w:rFonts w:ascii="Ebrima" w:eastAsia="Ebrima" w:hAnsi="Ebrima" w:cs="Ebrima"/>
                <w:spacing w:val="-6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lang w:val="en-GB"/>
              </w:rPr>
              <w:t>s;</w:t>
            </w:r>
            <w:r w:rsidRPr="00736A4B">
              <w:rPr>
                <w:rFonts w:ascii="Ebrima" w:eastAsia="Ebrima" w:hAnsi="Ebrima" w:cs="Ebrima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spacing w:val="3"/>
                <w:lang w:val="en-GB"/>
              </w:rPr>
              <w:t>v</w:t>
            </w:r>
            <w:r w:rsidRPr="00736A4B">
              <w:rPr>
                <w:rFonts w:ascii="Ebrima" w:eastAsia="Ebrima" w:hAnsi="Ebrima" w:cs="Ebrima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lang w:val="en-GB"/>
              </w:rPr>
              <w:t xml:space="preserve">gaps; 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lang w:val="en-GB"/>
              </w:rPr>
              <w:t>versub</w:t>
            </w:r>
            <w:r w:rsidRPr="00736A4B">
              <w:rPr>
                <w:rFonts w:ascii="Ebrima" w:eastAsia="Ebrima" w:hAnsi="Ebrima" w:cs="Ebrima"/>
                <w:spacing w:val="2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spacing w:val="-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lang w:val="en-GB"/>
              </w:rPr>
              <w:t>ripti</w:t>
            </w:r>
            <w:r w:rsidRPr="00736A4B">
              <w:rPr>
                <w:rFonts w:ascii="Ebrima" w:eastAsia="Ebrima" w:hAnsi="Ebrima" w:cs="Ebrima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lang w:val="en-GB"/>
              </w:rPr>
              <w:t>n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</w:tr>
    </w:tbl>
    <w:p w:rsidR="00344ED9" w:rsidRPr="00736A4B" w:rsidRDefault="00344ED9">
      <w:pPr>
        <w:rPr>
          <w:lang w:val="en-GB"/>
        </w:rPr>
      </w:pPr>
      <w:r w:rsidRPr="00736A4B">
        <w:rPr>
          <w:lang w:val="en-GB"/>
        </w:rPr>
        <w:br w:type="page"/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5"/>
        <w:gridCol w:w="3008"/>
        <w:gridCol w:w="3152"/>
      </w:tblGrid>
      <w:tr w:rsidR="00C15479" w:rsidRPr="00736A4B" w:rsidTr="001B4941">
        <w:trPr>
          <w:trHeight w:hRule="exact" w:val="2422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E7E" w:rsidRPr="00736A4B" w:rsidRDefault="00480E7E" w:rsidP="00480E7E">
            <w:pPr>
              <w:ind w:left="102" w:right="108"/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</w:pPr>
          </w:p>
          <w:p w:rsidR="00C15479" w:rsidRPr="00736A4B" w:rsidRDefault="0035008C" w:rsidP="00480E7E">
            <w:pPr>
              <w:ind w:left="102" w:right="108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t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he pr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ject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3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imed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t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pa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mem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ers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3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he commun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it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?</w:t>
            </w:r>
          </w:p>
          <w:p w:rsidR="00C15479" w:rsidRPr="00736A4B" w:rsidRDefault="0035008C" w:rsidP="00480E7E">
            <w:pPr>
              <w:spacing w:before="11" w:line="260" w:lineRule="exact"/>
              <w:ind w:left="102" w:right="263"/>
              <w:rPr>
                <w:rFonts w:ascii="Ebrima" w:eastAsia="Ebrima" w:hAnsi="Ebrima" w:cs="Ebrima"/>
                <w:lang w:val="en-GB"/>
              </w:rPr>
            </w:pP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his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ig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5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peo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th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 parti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an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pacing w:val="-5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pacing w:val="3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,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ge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pacing w:val="3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r, s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x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y,</w:t>
            </w:r>
            <w:r w:rsidRPr="00736A4B">
              <w:rPr>
                <w:rFonts w:ascii="Ebrima" w:eastAsia="Ebrima" w:hAnsi="Ebrima" w:cs="Ebrima"/>
                <w:color w:val="221F1F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hni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,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ag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,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 xml:space="preserve"> e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.</w:t>
            </w:r>
          </w:p>
        </w:tc>
        <w:tc>
          <w:tcPr>
            <w:tcW w:w="6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E7E" w:rsidRPr="00736A4B" w:rsidRDefault="00480E7E" w:rsidP="00480E7E">
            <w:pPr>
              <w:ind w:left="462"/>
              <w:rPr>
                <w:rFonts w:ascii="Symbol" w:eastAsia="Symbol" w:hAnsi="Symbol" w:cs="Symbol"/>
                <w:color w:val="221F1F"/>
                <w:sz w:val="22"/>
                <w:szCs w:val="22"/>
                <w:lang w:val="en-GB"/>
              </w:rPr>
            </w:pPr>
          </w:p>
          <w:p w:rsidR="00C15479" w:rsidRPr="00736A4B" w:rsidRDefault="0035008C" w:rsidP="001B4941">
            <w:pPr>
              <w:spacing w:line="360" w:lineRule="auto"/>
              <w:ind w:left="459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Symbol" w:eastAsia="Symbol" w:hAnsi="Symbol" w:cs="Symbol"/>
                <w:color w:val="221F1F"/>
                <w:sz w:val="22"/>
                <w:szCs w:val="22"/>
                <w:lang w:val="en-GB"/>
              </w:rPr>
              <w:t></w:t>
            </w:r>
            <w:r w:rsidRPr="00736A4B">
              <w:rPr>
                <w:color w:val="221F1F"/>
                <w:sz w:val="22"/>
                <w:szCs w:val="22"/>
                <w:lang w:val="en-GB"/>
              </w:rPr>
              <w:t xml:space="preserve">   </w:t>
            </w:r>
            <w:r w:rsidRPr="00736A4B">
              <w:rPr>
                <w:color w:val="221F1F"/>
                <w:spacing w:val="8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No, op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n to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all</w:t>
            </w:r>
          </w:p>
          <w:p w:rsidR="00C15479" w:rsidRPr="00736A4B" w:rsidRDefault="0035008C" w:rsidP="001B4941">
            <w:pPr>
              <w:spacing w:before="1" w:line="360" w:lineRule="auto"/>
              <w:ind w:left="459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Symbol" w:eastAsia="Symbol" w:hAnsi="Symbol" w:cs="Symbol"/>
                <w:color w:val="221F1F"/>
                <w:sz w:val="22"/>
                <w:szCs w:val="22"/>
                <w:lang w:val="en-GB"/>
              </w:rPr>
              <w:t></w:t>
            </w:r>
            <w:r w:rsidRPr="00736A4B">
              <w:rPr>
                <w:color w:val="221F1F"/>
                <w:sz w:val="22"/>
                <w:szCs w:val="22"/>
                <w:lang w:val="en-GB"/>
              </w:rPr>
              <w:t xml:space="preserve">   </w:t>
            </w:r>
            <w:r w:rsidRPr="00736A4B">
              <w:rPr>
                <w:color w:val="221F1F"/>
                <w:spacing w:val="8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Yes</w:t>
            </w:r>
          </w:p>
          <w:p w:rsidR="00C15479" w:rsidRPr="00736A4B" w:rsidRDefault="0035008C" w:rsidP="00480E7E">
            <w:pPr>
              <w:spacing w:line="280" w:lineRule="exact"/>
              <w:ind w:left="102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f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es, p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ease spe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ho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and 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:</w:t>
            </w:r>
          </w:p>
        </w:tc>
      </w:tr>
      <w:tr w:rsidR="00C15479" w:rsidRPr="00736A4B" w:rsidTr="00344ED9">
        <w:trPr>
          <w:trHeight w:hRule="exact" w:val="323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spacing w:before="14" w:line="220" w:lineRule="exact"/>
              <w:rPr>
                <w:sz w:val="22"/>
                <w:szCs w:val="22"/>
                <w:lang w:val="en-GB"/>
              </w:rPr>
            </w:pPr>
          </w:p>
          <w:p w:rsidR="00C15479" w:rsidRPr="00736A4B" w:rsidRDefault="0035008C">
            <w:pPr>
              <w:ind w:left="102" w:right="65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w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he pr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ject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enefit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le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ec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y cancer?</w:t>
            </w:r>
          </w:p>
        </w:tc>
        <w:tc>
          <w:tcPr>
            <w:tcW w:w="61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</w:tr>
      <w:tr w:rsidR="00C15479" w:rsidRPr="00736A4B" w:rsidTr="00480E7E">
        <w:trPr>
          <w:trHeight w:hRule="exact" w:val="184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79" w:rsidRPr="00736A4B" w:rsidRDefault="0035008C" w:rsidP="00480E7E">
            <w:pPr>
              <w:spacing w:line="280" w:lineRule="exact"/>
              <w:ind w:left="102" w:right="520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w m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ny p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op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le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4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l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yo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ur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roject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vol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v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e?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79" w:rsidRPr="00736A4B" w:rsidRDefault="0035008C" w:rsidP="00480E7E">
            <w:pPr>
              <w:ind w:left="102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Cur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ent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num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ers</w:t>
            </w:r>
          </w:p>
          <w:p w:rsidR="00C15479" w:rsidRPr="00736A4B" w:rsidRDefault="0035008C" w:rsidP="00480E7E">
            <w:pPr>
              <w:spacing w:before="9" w:line="300" w:lineRule="exact"/>
              <w:ind w:left="102" w:right="1991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3"/>
                <w:szCs w:val="23"/>
                <w:lang w:val="en-GB"/>
              </w:rPr>
              <w:t>at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en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3"/>
                <w:szCs w:val="23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 xml:space="preserve">: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ar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er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 xml:space="preserve">s: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s: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79" w:rsidRPr="00736A4B" w:rsidRDefault="0035008C" w:rsidP="00480E7E">
            <w:pPr>
              <w:ind w:left="102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Pro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po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sed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num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ers</w:t>
            </w:r>
          </w:p>
          <w:p w:rsidR="00C15479" w:rsidRPr="00736A4B" w:rsidRDefault="0035008C" w:rsidP="00480E7E">
            <w:pPr>
              <w:spacing w:before="9" w:line="300" w:lineRule="exact"/>
              <w:ind w:left="102" w:right="2135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3"/>
                <w:szCs w:val="23"/>
                <w:lang w:val="en-GB"/>
              </w:rPr>
              <w:t>at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en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3"/>
                <w:szCs w:val="23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 xml:space="preserve">: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ar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er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 xml:space="preserve">s: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s:</w:t>
            </w:r>
          </w:p>
        </w:tc>
      </w:tr>
      <w:tr w:rsidR="00C15479" w:rsidRPr="00736A4B" w:rsidTr="00344ED9">
        <w:trPr>
          <w:trHeight w:hRule="exact" w:val="251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spacing w:before="1" w:line="240" w:lineRule="exact"/>
              <w:rPr>
                <w:sz w:val="24"/>
                <w:szCs w:val="24"/>
                <w:lang w:val="en-GB"/>
              </w:rPr>
            </w:pPr>
          </w:p>
          <w:p w:rsidR="00C15479" w:rsidRPr="00736A4B" w:rsidRDefault="0035008C">
            <w:pPr>
              <w:spacing w:line="280" w:lineRule="exact"/>
              <w:ind w:left="102" w:right="76"/>
              <w:jc w:val="both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w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yo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ev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t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he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roject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o find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ut if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it h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s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een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cce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sfu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?</w:t>
            </w:r>
          </w:p>
        </w:tc>
        <w:tc>
          <w:tcPr>
            <w:tcW w:w="616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</w:tr>
      <w:tr w:rsidR="00C15479" w:rsidRPr="00736A4B" w:rsidTr="001B4941">
        <w:trPr>
          <w:trHeight w:hRule="exact" w:val="331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spacing w:before="14" w:line="220" w:lineRule="exact"/>
              <w:rPr>
                <w:sz w:val="22"/>
                <w:szCs w:val="22"/>
                <w:lang w:val="en-GB"/>
              </w:rPr>
            </w:pPr>
          </w:p>
          <w:p w:rsidR="00C15479" w:rsidRPr="00736A4B" w:rsidRDefault="0035008C">
            <w:pPr>
              <w:ind w:left="102" w:right="297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f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his is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not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a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ne-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ff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rojec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,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w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yo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u s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in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he pr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ject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3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2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er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ny a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ed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fun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ve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een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spen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?</w:t>
            </w:r>
          </w:p>
        </w:tc>
        <w:tc>
          <w:tcPr>
            <w:tcW w:w="6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</w:tr>
    </w:tbl>
    <w:p w:rsidR="00344ED9" w:rsidRPr="00736A4B" w:rsidRDefault="00344ED9">
      <w:pPr>
        <w:rPr>
          <w:lang w:val="en-GB"/>
        </w:rPr>
      </w:pPr>
      <w:r w:rsidRPr="00736A4B">
        <w:rPr>
          <w:lang w:val="en-GB"/>
        </w:rPr>
        <w:br w:type="page"/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5"/>
        <w:gridCol w:w="1844"/>
        <w:gridCol w:w="1841"/>
        <w:gridCol w:w="1736"/>
      </w:tblGrid>
      <w:tr w:rsidR="00C15479" w:rsidRPr="00736A4B" w:rsidTr="00E200CE">
        <w:trPr>
          <w:trHeight w:hRule="exact" w:val="1728"/>
        </w:trPr>
        <w:tc>
          <w:tcPr>
            <w:tcW w:w="921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C15479" w:rsidRPr="00736A4B" w:rsidRDefault="0035008C" w:rsidP="00E200CE">
            <w:pPr>
              <w:ind w:left="102"/>
              <w:rPr>
                <w:rFonts w:ascii="Macmillan Headline" w:eastAsia="Ebrima" w:hAnsi="Macmillan Headline" w:cs="Ebrima"/>
                <w:color w:val="00B050"/>
                <w:sz w:val="28"/>
                <w:szCs w:val="25"/>
                <w:lang w:val="en-GB"/>
              </w:rPr>
            </w:pP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"/>
                <w:sz w:val="28"/>
                <w:szCs w:val="25"/>
                <w:lang w:val="en-GB"/>
              </w:rPr>
              <w:lastRenderedPageBreak/>
              <w:t>S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ec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2"/>
                <w:sz w:val="28"/>
                <w:szCs w:val="25"/>
                <w:lang w:val="en-GB"/>
              </w:rPr>
              <w:t>t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io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n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6"/>
                <w:sz w:val="28"/>
                <w:szCs w:val="25"/>
                <w:lang w:val="en-GB"/>
              </w:rPr>
              <w:t xml:space="preserve"> 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T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h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"/>
                <w:sz w:val="28"/>
                <w:szCs w:val="25"/>
                <w:lang w:val="en-GB"/>
              </w:rPr>
              <w:t>r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e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e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: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6"/>
                <w:sz w:val="28"/>
                <w:szCs w:val="25"/>
                <w:lang w:val="en-GB"/>
              </w:rPr>
              <w:t xml:space="preserve"> 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F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i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nance</w:t>
            </w:r>
          </w:p>
          <w:p w:rsidR="00C15479" w:rsidRPr="00736A4B" w:rsidRDefault="0035008C" w:rsidP="00E200CE">
            <w:pPr>
              <w:spacing w:before="15"/>
              <w:ind w:left="102" w:right="434"/>
              <w:rPr>
                <w:rFonts w:ascii="Ebrima" w:eastAsia="Ebrima" w:hAnsi="Ebrima" w:cs="Ebrima"/>
                <w:lang w:val="en-GB"/>
              </w:rPr>
            </w:pP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ro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vide</w:t>
            </w:r>
            <w:r w:rsidRPr="00736A4B">
              <w:rPr>
                <w:rFonts w:ascii="Ebrima" w:eastAsia="Ebrima" w:hAnsi="Ebrima" w:cs="Ebrima"/>
                <w:color w:val="221F1F"/>
                <w:spacing w:val="-8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color w:val="221F1F"/>
                <w:spacing w:val="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k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pacing w:val="-10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the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unt</w:t>
            </w:r>
            <w:r w:rsidRPr="00736A4B">
              <w:rPr>
                <w:rFonts w:ascii="Ebrima" w:eastAsia="Ebrima" w:hAnsi="Ebrima" w:cs="Ebrima"/>
                <w:color w:val="221F1F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u are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qu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in</w:t>
            </w:r>
            <w:r w:rsidRPr="00736A4B">
              <w:rPr>
                <w:rFonts w:ascii="Ebrima" w:eastAsia="Ebrima" w:hAnsi="Ebrima" w:cs="Ebrima"/>
                <w:color w:val="221F1F"/>
                <w:spacing w:val="6"/>
                <w:lang w:val="en-GB"/>
              </w:rPr>
              <w:t>g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,</w:t>
            </w:r>
            <w:r w:rsidRPr="00736A4B">
              <w:rPr>
                <w:rFonts w:ascii="Ebrima" w:eastAsia="Ebrima" w:hAnsi="Ebrima" w:cs="Ebrima"/>
                <w:color w:val="221F1F"/>
                <w:spacing w:val="-10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suring</w:t>
            </w:r>
            <w:r w:rsidRPr="00736A4B">
              <w:rPr>
                <w:rFonts w:ascii="Ebrima" w:eastAsia="Ebrima" w:hAnsi="Ebrima" w:cs="Ebrima"/>
                <w:color w:val="221F1F"/>
                <w:spacing w:val="-8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hat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he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it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spacing w:val="-5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ap</w:t>
            </w:r>
            <w:r w:rsidRPr="00736A4B">
              <w:rPr>
                <w:rFonts w:ascii="Ebrima" w:eastAsia="Ebrima" w:hAnsi="Ebrima" w:cs="Ebrima"/>
                <w:color w:val="221F1F"/>
                <w:spacing w:val="3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pacing w:val="-6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r r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fl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5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ro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j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6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be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ing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ri</w:t>
            </w:r>
            <w:r w:rsidRPr="00736A4B">
              <w:rPr>
                <w:rFonts w:ascii="Ebrima" w:eastAsia="Ebrima" w:hAnsi="Ebrima" w:cs="Ebrima"/>
                <w:color w:val="221F1F"/>
                <w:spacing w:val="3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pacing w:val="-8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in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3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ec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tion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 xml:space="preserve">.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In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lu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b,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ll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us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the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h it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/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ivity</w:t>
            </w:r>
            <w:r w:rsidRPr="00736A4B">
              <w:rPr>
                <w:rFonts w:ascii="Ebrima" w:eastAsia="Ebrima" w:hAnsi="Ebrima" w:cs="Ebrima"/>
                <w:color w:val="221F1F"/>
                <w:spacing w:val="-1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ll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ver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l.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In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col</w:t>
            </w:r>
            <w:r w:rsidRPr="00736A4B">
              <w:rPr>
                <w:rFonts w:ascii="Ebrima" w:eastAsia="Ebrima" w:hAnsi="Ebrima" w:cs="Ebrima"/>
                <w:color w:val="221F1F"/>
                <w:spacing w:val="3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,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se</w:t>
            </w:r>
            <w:r w:rsidRPr="00736A4B">
              <w:rPr>
                <w:rFonts w:ascii="Ebrima" w:eastAsia="Ebrima" w:hAnsi="Ebrima" w:cs="Ebrima"/>
                <w:color w:val="221F1F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ll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s h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spacing w:val="-5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(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if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an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)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the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co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will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3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 xml:space="preserve">e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ver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pacing w:val="-6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3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th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sou</w:t>
            </w:r>
            <w:r w:rsidRPr="00736A4B">
              <w:rPr>
                <w:rFonts w:ascii="Ebrima" w:eastAsia="Ebrima" w:hAnsi="Ebrima" w:cs="Ebrima"/>
                <w:color w:val="221F1F"/>
                <w:spacing w:val="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.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In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lu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d,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pl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us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spacing w:val="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spacing w:val="-5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you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q</w:t>
            </w:r>
            <w:r w:rsidRPr="00736A4B">
              <w:rPr>
                <w:rFonts w:ascii="Ebrima" w:eastAsia="Ebrima" w:hAnsi="Ebrima" w:cs="Ebrima"/>
                <w:color w:val="221F1F"/>
                <w:spacing w:val="3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ing</w:t>
            </w:r>
            <w:r w:rsidRPr="00736A4B">
              <w:rPr>
                <w:rFonts w:ascii="Ebrima" w:eastAsia="Ebrima" w:hAnsi="Ebrima" w:cs="Ebrima"/>
                <w:color w:val="221F1F"/>
                <w:spacing w:val="-6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fr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spacing w:val="-5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n</w:t>
            </w:r>
          </w:p>
        </w:tc>
      </w:tr>
      <w:tr w:rsidR="00C15479" w:rsidRPr="00736A4B" w:rsidTr="00480E7E">
        <w:trPr>
          <w:trHeight w:hRule="exact" w:val="929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79" w:rsidRPr="00736A4B" w:rsidRDefault="0035008C" w:rsidP="00480E7E">
            <w:pPr>
              <w:ind w:left="102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It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em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/a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v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y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(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79" w:rsidRPr="00736A4B" w:rsidRDefault="0035008C" w:rsidP="00480E7E">
            <w:pPr>
              <w:ind w:left="102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Total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cost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(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79" w:rsidRPr="00736A4B" w:rsidRDefault="0035008C" w:rsidP="00480E7E">
            <w:pPr>
              <w:ind w:left="102" w:right="506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£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y sec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red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(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2"/>
                <w:sz w:val="23"/>
                <w:szCs w:val="23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)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79" w:rsidRPr="00736A4B" w:rsidRDefault="0035008C" w:rsidP="00480E7E">
            <w:pPr>
              <w:ind w:left="102" w:right="334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£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re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q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ues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ed fr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m us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(d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)</w:t>
            </w:r>
          </w:p>
        </w:tc>
      </w:tr>
      <w:tr w:rsidR="00C15479" w:rsidRPr="00736A4B" w:rsidTr="00344ED9">
        <w:trPr>
          <w:trHeight w:hRule="exact" w:val="32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</w:tr>
      <w:tr w:rsidR="00C15479" w:rsidRPr="00736A4B" w:rsidTr="00344ED9">
        <w:trPr>
          <w:trHeight w:hRule="exact" w:val="32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</w:tr>
      <w:tr w:rsidR="00C15479" w:rsidRPr="00736A4B" w:rsidTr="00344ED9">
        <w:trPr>
          <w:trHeight w:hRule="exact" w:val="32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</w:tr>
      <w:tr w:rsidR="00C15479" w:rsidRPr="00736A4B" w:rsidTr="00344ED9">
        <w:trPr>
          <w:trHeight w:hRule="exact" w:val="32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</w:tr>
      <w:tr w:rsidR="00C15479" w:rsidRPr="00736A4B" w:rsidTr="00344ED9">
        <w:trPr>
          <w:trHeight w:hRule="exact" w:val="32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</w:tr>
      <w:tr w:rsidR="00C15479" w:rsidRPr="00736A4B" w:rsidTr="00344ED9">
        <w:trPr>
          <w:trHeight w:hRule="exact" w:val="32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</w:tr>
      <w:tr w:rsidR="00C15479" w:rsidRPr="00736A4B" w:rsidTr="00344ED9">
        <w:trPr>
          <w:trHeight w:hRule="exact" w:val="32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</w:tr>
      <w:tr w:rsidR="00C15479" w:rsidRPr="00736A4B" w:rsidTr="00344ED9">
        <w:trPr>
          <w:trHeight w:hRule="exact" w:val="32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</w:tr>
      <w:tr w:rsidR="00C15479" w:rsidRPr="00736A4B" w:rsidTr="00344ED9">
        <w:trPr>
          <w:trHeight w:hRule="exact" w:val="32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</w:tr>
      <w:tr w:rsidR="00C15479" w:rsidRPr="00736A4B" w:rsidTr="00344ED9">
        <w:trPr>
          <w:trHeight w:hRule="exact" w:val="32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</w:tr>
      <w:tr w:rsidR="00C15479" w:rsidRPr="00736A4B" w:rsidTr="00E200CE">
        <w:trPr>
          <w:trHeight w:hRule="exact" w:val="650"/>
        </w:trPr>
        <w:tc>
          <w:tcPr>
            <w:tcW w:w="921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C15479" w:rsidRPr="00736A4B" w:rsidRDefault="0035008C" w:rsidP="00E200CE">
            <w:pPr>
              <w:spacing w:line="260" w:lineRule="exact"/>
              <w:ind w:left="102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color w:val="221F1F"/>
                <w:position w:val="1"/>
                <w:sz w:val="23"/>
                <w:szCs w:val="23"/>
                <w:lang w:val="en-GB"/>
              </w:rPr>
              <w:t xml:space="preserve">Please do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position w:val="1"/>
                <w:sz w:val="23"/>
                <w:szCs w:val="23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position w:val="1"/>
                <w:sz w:val="23"/>
                <w:szCs w:val="23"/>
                <w:lang w:val="en-GB"/>
              </w:rPr>
              <w:t>ot a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position w:val="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position w:val="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position w:val="1"/>
                <w:sz w:val="23"/>
                <w:szCs w:val="23"/>
                <w:lang w:val="en-GB"/>
              </w:rPr>
              <w:t>ach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position w:val="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position w:val="1"/>
                <w:sz w:val="23"/>
                <w:szCs w:val="23"/>
                <w:lang w:val="en-GB"/>
              </w:rPr>
              <w:t>any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position w:val="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position w:val="1"/>
                <w:sz w:val="23"/>
                <w:szCs w:val="23"/>
                <w:lang w:val="en-GB"/>
              </w:rPr>
              <w:t>q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position w:val="1"/>
                <w:sz w:val="23"/>
                <w:szCs w:val="23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color w:val="221F1F"/>
                <w:position w:val="1"/>
                <w:sz w:val="23"/>
                <w:szCs w:val="23"/>
                <w:lang w:val="en-GB"/>
              </w:rPr>
              <w:t xml:space="preserve">otes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position w:val="1"/>
                <w:sz w:val="23"/>
                <w:szCs w:val="23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position w:val="1"/>
                <w:sz w:val="23"/>
                <w:szCs w:val="23"/>
                <w:lang w:val="en-GB"/>
              </w:rPr>
              <w:t xml:space="preserve">ith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position w:val="1"/>
                <w:sz w:val="23"/>
                <w:szCs w:val="23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position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position w:val="1"/>
                <w:sz w:val="23"/>
                <w:szCs w:val="23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color w:val="221F1F"/>
                <w:position w:val="1"/>
                <w:sz w:val="23"/>
                <w:szCs w:val="2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position w:val="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position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position w:val="1"/>
                <w:sz w:val="23"/>
                <w:szCs w:val="23"/>
                <w:lang w:val="en-GB"/>
              </w:rPr>
              <w:t>pp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position w:val="1"/>
                <w:sz w:val="23"/>
                <w:szCs w:val="23"/>
                <w:lang w:val="en-GB"/>
              </w:rPr>
              <w:t>li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position w:val="1"/>
                <w:sz w:val="23"/>
                <w:szCs w:val="23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position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position w:val="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position w:val="1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position w:val="1"/>
                <w:sz w:val="23"/>
                <w:szCs w:val="23"/>
                <w:lang w:val="en-GB"/>
              </w:rPr>
              <w:t>on</w:t>
            </w:r>
            <w:r w:rsidRPr="00736A4B">
              <w:rPr>
                <w:rFonts w:ascii="Ebrima" w:eastAsia="Ebrima" w:hAnsi="Ebrima" w:cs="Ebrima"/>
                <w:color w:val="221F1F"/>
                <w:position w:val="1"/>
                <w:sz w:val="23"/>
                <w:szCs w:val="23"/>
                <w:lang w:val="en-GB"/>
              </w:rPr>
              <w:t>.</w:t>
            </w:r>
            <w:r w:rsidRPr="00736A4B">
              <w:rPr>
                <w:rFonts w:ascii="Ebrima" w:eastAsia="Ebrima" w:hAnsi="Ebrima" w:cs="Ebrima"/>
                <w:color w:val="221F1F"/>
                <w:spacing w:val="63"/>
                <w:position w:val="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position w:val="1"/>
                <w:sz w:val="23"/>
                <w:szCs w:val="23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position w:val="1"/>
                <w:sz w:val="23"/>
                <w:szCs w:val="23"/>
                <w:lang w:val="en-GB"/>
              </w:rPr>
              <w:t>ow</w:t>
            </w:r>
            <w:r w:rsidRPr="00736A4B">
              <w:rPr>
                <w:rFonts w:ascii="Ebrima" w:eastAsia="Ebrima" w:hAnsi="Ebrima" w:cs="Ebrima"/>
                <w:color w:val="221F1F"/>
                <w:position w:val="1"/>
                <w:sz w:val="23"/>
                <w:szCs w:val="23"/>
                <w:lang w:val="en-GB"/>
              </w:rPr>
              <w:t>ev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position w:val="1"/>
                <w:sz w:val="23"/>
                <w:szCs w:val="23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position w:val="1"/>
                <w:sz w:val="23"/>
                <w:szCs w:val="2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position w:val="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position w:val="1"/>
                <w:sz w:val="23"/>
                <w:szCs w:val="23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position w:val="1"/>
                <w:sz w:val="23"/>
                <w:szCs w:val="23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position w:val="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position w:val="1"/>
                <w:sz w:val="23"/>
                <w:szCs w:val="2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position w:val="1"/>
                <w:sz w:val="23"/>
                <w:szCs w:val="23"/>
                <w:lang w:val="en-GB"/>
              </w:rPr>
              <w:t>ese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position w:val="1"/>
                <w:sz w:val="23"/>
                <w:szCs w:val="2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position w:val="1"/>
                <w:sz w:val="23"/>
                <w:szCs w:val="23"/>
                <w:lang w:val="en-GB"/>
              </w:rPr>
              <w:t>ve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position w:val="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position w:val="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position w:val="1"/>
                <w:sz w:val="23"/>
                <w:szCs w:val="23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position w:val="1"/>
                <w:sz w:val="23"/>
                <w:szCs w:val="23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position w:val="1"/>
                <w:sz w:val="23"/>
                <w:szCs w:val="23"/>
                <w:lang w:val="en-GB"/>
              </w:rPr>
              <w:t xml:space="preserve"> r</w:t>
            </w:r>
            <w:r w:rsidRPr="00736A4B">
              <w:rPr>
                <w:rFonts w:ascii="Ebrima" w:eastAsia="Ebrima" w:hAnsi="Ebrima" w:cs="Ebrima"/>
                <w:color w:val="221F1F"/>
                <w:position w:val="1"/>
                <w:sz w:val="23"/>
                <w:szCs w:val="23"/>
                <w:lang w:val="en-GB"/>
              </w:rPr>
              <w:t xml:space="preserve">ight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position w:val="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position w:val="1"/>
                <w:sz w:val="23"/>
                <w:szCs w:val="23"/>
                <w:lang w:val="en-GB"/>
              </w:rPr>
              <w:t>o</w:t>
            </w:r>
          </w:p>
          <w:p w:rsidR="00C15479" w:rsidRPr="00736A4B" w:rsidRDefault="0035008C" w:rsidP="00E200CE">
            <w:pPr>
              <w:spacing w:line="300" w:lineRule="exact"/>
              <w:ind w:left="102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proofErr w:type="gramStart"/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equ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st</w:t>
            </w:r>
            <w:proofErr w:type="gramEnd"/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3"/>
                <w:szCs w:val="23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s of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3"/>
                <w:szCs w:val="23"/>
                <w:lang w:val="en-GB"/>
              </w:rPr>
              <w:t>q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 xml:space="preserve">otes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ou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 xml:space="preserve">ave 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ai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 xml:space="preserve">ed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 xml:space="preserve">f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3"/>
                <w:szCs w:val="23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es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3"/>
                <w:szCs w:val="23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ar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3"/>
                <w:szCs w:val="23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.</w:t>
            </w:r>
          </w:p>
        </w:tc>
      </w:tr>
      <w:tr w:rsidR="00C15479" w:rsidRPr="00736A4B" w:rsidTr="00E200CE">
        <w:trPr>
          <w:trHeight w:hRule="exact" w:val="636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C15479" w:rsidRPr="00736A4B" w:rsidRDefault="0035008C" w:rsidP="00E200CE">
            <w:pPr>
              <w:ind w:left="102"/>
              <w:rPr>
                <w:rFonts w:ascii="Macmillan Headline" w:eastAsia="Ebrima" w:hAnsi="Macmillan Headline" w:cs="Ebrima"/>
                <w:sz w:val="25"/>
                <w:szCs w:val="25"/>
                <w:lang w:val="en-GB"/>
              </w:rPr>
            </w:pPr>
            <w:r w:rsidRPr="00736A4B">
              <w:rPr>
                <w:rFonts w:ascii="Macmillan Headline" w:eastAsia="Ebrima" w:hAnsi="Macmillan Headline" w:cs="Ebrima"/>
                <w:b/>
                <w:color w:val="221F1F"/>
                <w:sz w:val="25"/>
                <w:szCs w:val="25"/>
                <w:lang w:val="en-GB"/>
              </w:rPr>
              <w:t>T</w:t>
            </w:r>
            <w:r w:rsidRPr="00736A4B">
              <w:rPr>
                <w:rFonts w:ascii="Macmillan Headline" w:eastAsia="Ebrima" w:hAnsi="Macmillan Headline" w:cs="Ebrima"/>
                <w:b/>
                <w:color w:val="221F1F"/>
                <w:spacing w:val="1"/>
                <w:sz w:val="25"/>
                <w:szCs w:val="25"/>
                <w:lang w:val="en-GB"/>
              </w:rPr>
              <w:t>o</w:t>
            </w:r>
            <w:r w:rsidRPr="00736A4B">
              <w:rPr>
                <w:rFonts w:ascii="Macmillan Headline" w:eastAsia="Ebrima" w:hAnsi="Macmillan Headline" w:cs="Ebrima"/>
                <w:b/>
                <w:color w:val="221F1F"/>
                <w:spacing w:val="-1"/>
                <w:sz w:val="25"/>
                <w:szCs w:val="25"/>
                <w:lang w:val="en-GB"/>
              </w:rPr>
              <w:t>t</w:t>
            </w:r>
            <w:r w:rsidRPr="00736A4B">
              <w:rPr>
                <w:rFonts w:ascii="Macmillan Headline" w:eastAsia="Ebrima" w:hAnsi="Macmillan Headline" w:cs="Ebrima"/>
                <w:b/>
                <w:color w:val="221F1F"/>
                <w:sz w:val="25"/>
                <w:szCs w:val="25"/>
                <w:lang w:val="en-GB"/>
              </w:rPr>
              <w:t>a</w:t>
            </w:r>
            <w:r w:rsidRPr="00736A4B">
              <w:rPr>
                <w:rFonts w:ascii="Macmillan Headline" w:eastAsia="Ebrima" w:hAnsi="Macmillan Headline" w:cs="Ebrima"/>
                <w:b/>
                <w:color w:val="221F1F"/>
                <w:spacing w:val="1"/>
                <w:sz w:val="25"/>
                <w:szCs w:val="25"/>
                <w:lang w:val="en-GB"/>
              </w:rPr>
              <w:t>l</w:t>
            </w:r>
            <w:r w:rsidRPr="00736A4B">
              <w:rPr>
                <w:rFonts w:ascii="Macmillan Headline" w:eastAsia="Ebrima" w:hAnsi="Macmillan Headline" w:cs="Ebrima"/>
                <w:b/>
                <w:color w:val="221F1F"/>
                <w:sz w:val="25"/>
                <w:szCs w:val="25"/>
                <w:lang w:val="en-GB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C15479" w:rsidRPr="00736A4B" w:rsidRDefault="00C15479" w:rsidP="00E200CE">
            <w:pPr>
              <w:rPr>
                <w:lang w:val="en-GB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C15479" w:rsidRPr="00736A4B" w:rsidRDefault="00C15479" w:rsidP="00E200CE">
            <w:pPr>
              <w:rPr>
                <w:lang w:val="en-GB"/>
              </w:rPr>
            </w:pP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C15479" w:rsidRPr="00736A4B" w:rsidRDefault="00C15479" w:rsidP="00E200CE">
            <w:pPr>
              <w:rPr>
                <w:lang w:val="en-GB"/>
              </w:rPr>
            </w:pPr>
          </w:p>
        </w:tc>
      </w:tr>
      <w:tr w:rsidR="00C15479" w:rsidRPr="00736A4B" w:rsidTr="001B4941">
        <w:trPr>
          <w:trHeight w:hRule="exact" w:val="2736"/>
        </w:trPr>
        <w:tc>
          <w:tcPr>
            <w:tcW w:w="37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15479" w:rsidRPr="00736A4B" w:rsidRDefault="0035008C" w:rsidP="00E200CE">
            <w:pPr>
              <w:spacing w:line="280" w:lineRule="exact"/>
              <w:ind w:left="102" w:right="121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f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awa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ed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a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g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rant,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here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wo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 xml:space="preserve">d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yo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ur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fun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g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proofErr w:type="gramStart"/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e</w:t>
            </w:r>
            <w:proofErr w:type="gramEnd"/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pa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id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2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sz w:val="23"/>
                <w:szCs w:val="23"/>
                <w:lang w:val="en-GB"/>
              </w:rPr>
              <w:t>?</w:t>
            </w:r>
          </w:p>
          <w:p w:rsidR="00C15479" w:rsidRPr="00736A4B" w:rsidRDefault="0035008C" w:rsidP="00E200CE">
            <w:pPr>
              <w:spacing w:before="5"/>
              <w:ind w:left="102" w:right="175"/>
              <w:rPr>
                <w:rFonts w:ascii="Ebrima" w:eastAsia="Ebrima" w:hAnsi="Ebrima" w:cs="Ebrima"/>
                <w:lang w:val="en-GB"/>
              </w:rPr>
            </w:pP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ro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vide</w:t>
            </w:r>
            <w:r w:rsidRPr="00736A4B">
              <w:rPr>
                <w:rFonts w:ascii="Ebrima" w:eastAsia="Ebrima" w:hAnsi="Ebrima" w:cs="Ebrima"/>
                <w:color w:val="221F1F"/>
                <w:spacing w:val="-8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fu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ls</w:t>
            </w:r>
            <w:r w:rsidRPr="00736A4B">
              <w:rPr>
                <w:rFonts w:ascii="Ebrima" w:eastAsia="Ebrima" w:hAnsi="Ebrima" w:cs="Ebrima"/>
                <w:color w:val="221F1F"/>
                <w:spacing w:val="-6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the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ba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k 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cc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nt</w:t>
            </w:r>
            <w:r w:rsidRPr="00736A4B">
              <w:rPr>
                <w:rFonts w:ascii="Ebrima" w:eastAsia="Ebrima" w:hAnsi="Ebrima" w:cs="Ebrima"/>
                <w:color w:val="221F1F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pacing w:val="3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re</w:t>
            </w:r>
            <w:r w:rsidRPr="00736A4B">
              <w:rPr>
                <w:rFonts w:ascii="Ebrima" w:eastAsia="Ebrima" w:hAnsi="Ebrima" w:cs="Ebrima"/>
                <w:color w:val="221F1F"/>
                <w:spacing w:val="-5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nt</w:t>
            </w:r>
            <w:r w:rsidRPr="00736A4B">
              <w:rPr>
                <w:rFonts w:ascii="Ebrima" w:eastAsia="Ebrima" w:hAnsi="Ebrima" w:cs="Ebrima"/>
                <w:color w:val="221F1F"/>
                <w:spacing w:val="-5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uld</w:t>
            </w:r>
            <w:r w:rsidRPr="00736A4B">
              <w:rPr>
                <w:rFonts w:ascii="Ebrima" w:eastAsia="Ebrima" w:hAnsi="Ebrima" w:cs="Ebrima"/>
                <w:color w:val="221F1F"/>
                <w:spacing w:val="-5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be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nt to.</w:t>
            </w:r>
            <w:r w:rsidR="00736A4B" w:rsidRPr="00736A4B">
              <w:rPr>
                <w:rFonts w:ascii="Ebrima" w:eastAsia="Ebrima" w:hAnsi="Ebrima" w:cs="Ebrima"/>
                <w:color w:val="221F1F"/>
                <w:lang w:val="en-GB"/>
              </w:rPr>
              <w:t xml:space="preserve"> Please note that:</w:t>
            </w:r>
          </w:p>
          <w:p w:rsidR="00C15479" w:rsidRPr="00736A4B" w:rsidRDefault="00C15479" w:rsidP="00E200CE">
            <w:pPr>
              <w:spacing w:before="14" w:line="260" w:lineRule="exact"/>
              <w:rPr>
                <w:sz w:val="26"/>
                <w:szCs w:val="26"/>
                <w:lang w:val="en-GB"/>
              </w:rPr>
            </w:pPr>
          </w:p>
          <w:p w:rsidR="00C15479" w:rsidRPr="00736A4B" w:rsidRDefault="0035008C" w:rsidP="00E200CE">
            <w:pPr>
              <w:spacing w:line="260" w:lineRule="exact"/>
              <w:ind w:left="102" w:right="211"/>
              <w:rPr>
                <w:rFonts w:ascii="Ebrima" w:eastAsia="Ebrima" w:hAnsi="Ebrima" w:cs="Ebrima"/>
                <w:lang w:val="en-GB"/>
              </w:rPr>
            </w:pP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 xml:space="preserve">A </w:t>
            </w:r>
            <w:r w:rsidRPr="00736A4B">
              <w:rPr>
                <w:rFonts w:ascii="Ebrima" w:eastAsia="Ebrima" w:hAnsi="Ebrima" w:cs="Ebrima"/>
                <w:b/>
                <w:color w:val="221F1F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lang w:val="en-GB"/>
              </w:rPr>
              <w:t>ro</w:t>
            </w:r>
            <w:r w:rsidRPr="00736A4B">
              <w:rPr>
                <w:rFonts w:ascii="Ebrima" w:eastAsia="Ebrima" w:hAnsi="Ebrima" w:cs="Ebrima"/>
                <w:b/>
                <w:color w:val="221F1F"/>
                <w:lang w:val="en-GB"/>
              </w:rPr>
              <w:t>j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lang w:val="en-GB"/>
              </w:rPr>
              <w:t>ec</w:t>
            </w:r>
            <w:r w:rsidRPr="00736A4B">
              <w:rPr>
                <w:rFonts w:ascii="Ebrima" w:eastAsia="Ebrima" w:hAnsi="Ebrima" w:cs="Ebrima"/>
                <w:b/>
                <w:color w:val="221F1F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6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b/>
                <w:color w:val="221F1F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2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b/>
                <w:color w:val="221F1F"/>
                <w:lang w:val="en-GB"/>
              </w:rPr>
              <w:t>k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b/>
                <w:color w:val="221F1F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b/>
                <w:color w:val="221F1F"/>
                <w:lang w:val="en-GB"/>
              </w:rPr>
              <w:t>unt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ne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ld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by the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gr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up/pr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j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1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who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will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be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aw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pacing w:val="3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d funding.</w:t>
            </w:r>
            <w:r w:rsidR="00736A4B" w:rsidRPr="00736A4B">
              <w:rPr>
                <w:rFonts w:ascii="Ebrima" w:eastAsia="Ebrima" w:hAnsi="Ebrima" w:cs="Ebrima"/>
                <w:color w:val="221F1F"/>
                <w:lang w:val="en-GB"/>
              </w:rPr>
              <w:t xml:space="preserve"> This may also be </w:t>
            </w:r>
            <w:r w:rsidR="00736A4B">
              <w:rPr>
                <w:rFonts w:ascii="Ebrima" w:eastAsia="Ebrima" w:hAnsi="Ebrima" w:cs="Ebrima"/>
                <w:color w:val="221F1F"/>
                <w:lang w:val="en-GB"/>
              </w:rPr>
              <w:t>the account of the organisation that runs the group/project.</w:t>
            </w:r>
          </w:p>
          <w:p w:rsidR="00C15479" w:rsidRPr="00736A4B" w:rsidRDefault="00C15479" w:rsidP="00E200CE">
            <w:pPr>
              <w:spacing w:before="13" w:line="260" w:lineRule="exact"/>
              <w:rPr>
                <w:sz w:val="26"/>
                <w:szCs w:val="26"/>
                <w:lang w:val="en-GB"/>
              </w:rPr>
            </w:pPr>
          </w:p>
          <w:p w:rsidR="00736A4B" w:rsidRDefault="00736A4B" w:rsidP="00736A4B">
            <w:pPr>
              <w:spacing w:line="260" w:lineRule="exact"/>
              <w:ind w:left="102" w:right="89"/>
              <w:rPr>
                <w:rFonts w:ascii="Ebrima" w:eastAsia="Ebrima" w:hAnsi="Ebrima" w:cs="Ebrima"/>
                <w:color w:val="221F1F"/>
                <w:lang w:val="en-GB"/>
              </w:rPr>
            </w:pP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 xml:space="preserve">A </w:t>
            </w:r>
            <w:r w:rsidRPr="00736A4B">
              <w:rPr>
                <w:rFonts w:ascii="Ebrima" w:eastAsia="Ebrima" w:hAnsi="Ebrima" w:cs="Ebrima"/>
                <w:b/>
                <w:color w:val="221F1F"/>
                <w:lang w:val="en-GB"/>
              </w:rPr>
              <w:t xml:space="preserve">host organisation account </w:t>
            </w:r>
            <w:r>
              <w:rPr>
                <w:rFonts w:ascii="Ebrima" w:eastAsia="Ebrima" w:hAnsi="Ebrima" w:cs="Ebrima"/>
                <w:color w:val="221F1F"/>
                <w:lang w:val="en-GB"/>
              </w:rPr>
              <w:t>is one held by a separate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 xml:space="preserve"> organisation that is not involved in running the group/project</w:t>
            </w:r>
            <w:r>
              <w:rPr>
                <w:rFonts w:ascii="Ebrima" w:eastAsia="Ebrima" w:hAnsi="Ebrima" w:cs="Ebrima"/>
                <w:color w:val="221F1F"/>
                <w:lang w:val="en-GB"/>
              </w:rPr>
              <w:t xml:space="preserve"> but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 xml:space="preserve"> has agreed to hold the grant on your behalf. </w:t>
            </w:r>
          </w:p>
          <w:p w:rsidR="00736A4B" w:rsidRDefault="00736A4B" w:rsidP="00736A4B">
            <w:pPr>
              <w:spacing w:line="260" w:lineRule="exact"/>
              <w:ind w:left="102" w:right="89"/>
              <w:rPr>
                <w:rFonts w:ascii="Ebrima" w:eastAsia="Ebrima" w:hAnsi="Ebrima" w:cs="Ebrima"/>
                <w:color w:val="221F1F"/>
                <w:lang w:val="en-GB"/>
              </w:rPr>
            </w:pPr>
          </w:p>
          <w:p w:rsidR="00C15479" w:rsidRPr="00736A4B" w:rsidRDefault="00736A4B" w:rsidP="00736A4B">
            <w:pPr>
              <w:spacing w:line="260" w:lineRule="exact"/>
              <w:ind w:left="102" w:right="89"/>
              <w:rPr>
                <w:sz w:val="26"/>
                <w:szCs w:val="26"/>
                <w:lang w:val="en-GB"/>
              </w:rPr>
            </w:pP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Please note that we are unable to pay</w:t>
            </w:r>
            <w:r>
              <w:rPr>
                <w:rFonts w:ascii="Ebrima" w:eastAsia="Ebrima" w:hAnsi="Ebrima" w:cs="Ebrima"/>
                <w:color w:val="221F1F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by cheque or into a personal bank account.</w:t>
            </w:r>
          </w:p>
          <w:p w:rsidR="00736A4B" w:rsidRDefault="00736A4B" w:rsidP="00E200CE">
            <w:pPr>
              <w:spacing w:line="260" w:lineRule="exact"/>
              <w:ind w:left="102" w:right="255"/>
              <w:rPr>
                <w:rFonts w:ascii="Ebrima" w:eastAsia="Ebrima" w:hAnsi="Ebrima" w:cs="Ebrima"/>
                <w:color w:val="221F1F"/>
                <w:lang w:val="en-GB"/>
              </w:rPr>
            </w:pPr>
          </w:p>
          <w:p w:rsidR="00C15479" w:rsidRPr="00736A4B" w:rsidRDefault="0035008C" w:rsidP="00E200CE">
            <w:pPr>
              <w:spacing w:line="260" w:lineRule="exact"/>
              <w:ind w:left="102" w:right="255"/>
              <w:rPr>
                <w:rFonts w:ascii="Ebrima" w:eastAsia="Ebrima" w:hAnsi="Ebrima" w:cs="Ebrima"/>
                <w:lang w:val="en-GB"/>
              </w:rPr>
            </w:pP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If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we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ha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v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5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you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be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,</w:t>
            </w:r>
            <w:r w:rsidRPr="00736A4B">
              <w:rPr>
                <w:rFonts w:ascii="Ebrima" w:eastAsia="Ebrima" w:hAnsi="Ebrima" w:cs="Ebrima"/>
                <w:color w:val="221F1F"/>
                <w:spacing w:val="-6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we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ll r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qui</w:t>
            </w:r>
            <w:r w:rsidRPr="00736A4B">
              <w:rPr>
                <w:rFonts w:ascii="Ebrima" w:eastAsia="Ebrima" w:hAnsi="Ebrima" w:cs="Ebrima"/>
                <w:color w:val="221F1F"/>
                <w:spacing w:val="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7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vi</w:t>
            </w:r>
            <w:r w:rsidRPr="00736A4B">
              <w:rPr>
                <w:rFonts w:ascii="Ebrima" w:eastAsia="Ebrima" w:hAnsi="Ebrima" w:cs="Ebrima"/>
                <w:color w:val="221F1F"/>
                <w:spacing w:val="3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9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ba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k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,</w:t>
            </w:r>
            <w:r w:rsidRPr="00736A4B">
              <w:rPr>
                <w:rFonts w:ascii="Ebrima" w:eastAsia="Ebrima" w:hAnsi="Ebrima" w:cs="Ebrima"/>
                <w:color w:val="221F1F"/>
                <w:spacing w:val="-6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.g. bank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,</w:t>
            </w:r>
            <w:r w:rsidRPr="00736A4B">
              <w:rPr>
                <w:rFonts w:ascii="Ebrima" w:eastAsia="Ebrima" w:hAnsi="Ebrima" w:cs="Ebrima"/>
                <w:color w:val="221F1F"/>
                <w:spacing w:val="-9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3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ank</w:t>
            </w:r>
            <w:r w:rsidRPr="00736A4B">
              <w:rPr>
                <w:rFonts w:ascii="Ebrima" w:eastAsia="Ebrima" w:hAnsi="Ebrima" w:cs="Ebrima"/>
                <w:color w:val="221F1F"/>
                <w:spacing w:val="-5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.</w:t>
            </w:r>
          </w:p>
        </w:tc>
        <w:tc>
          <w:tcPr>
            <w:tcW w:w="542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79" w:rsidRPr="00736A4B" w:rsidRDefault="0035008C" w:rsidP="001B4941">
            <w:pPr>
              <w:spacing w:line="360" w:lineRule="auto"/>
              <w:ind w:left="462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Symbol" w:eastAsia="Symbol" w:hAnsi="Symbol" w:cs="Symbol"/>
                <w:color w:val="221F1F"/>
                <w:sz w:val="22"/>
                <w:szCs w:val="22"/>
                <w:lang w:val="en-GB"/>
              </w:rPr>
              <w:t></w:t>
            </w:r>
            <w:r w:rsidRPr="00736A4B">
              <w:rPr>
                <w:color w:val="221F1F"/>
                <w:sz w:val="22"/>
                <w:szCs w:val="22"/>
                <w:lang w:val="en-GB"/>
              </w:rPr>
              <w:t xml:space="preserve">   </w:t>
            </w:r>
            <w:r w:rsidRPr="00736A4B">
              <w:rPr>
                <w:color w:val="221F1F"/>
                <w:spacing w:val="8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roj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t bank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ount</w:t>
            </w:r>
          </w:p>
          <w:p w:rsidR="00C15479" w:rsidRPr="00736A4B" w:rsidRDefault="0035008C" w:rsidP="001B4941">
            <w:pPr>
              <w:spacing w:line="360" w:lineRule="auto"/>
              <w:ind w:left="462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Symbol" w:eastAsia="Symbol" w:hAnsi="Symbol" w:cs="Symbol"/>
                <w:color w:val="221F1F"/>
                <w:sz w:val="22"/>
                <w:szCs w:val="22"/>
                <w:lang w:val="en-GB"/>
              </w:rPr>
              <w:t></w:t>
            </w:r>
            <w:r w:rsidRPr="00736A4B">
              <w:rPr>
                <w:color w:val="221F1F"/>
                <w:sz w:val="22"/>
                <w:szCs w:val="22"/>
                <w:lang w:val="en-GB"/>
              </w:rPr>
              <w:t xml:space="preserve">   </w:t>
            </w:r>
            <w:r w:rsidRPr="00736A4B">
              <w:rPr>
                <w:color w:val="221F1F"/>
                <w:spacing w:val="8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ost organ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sat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on 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ank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 xml:space="preserve"> 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ount</w:t>
            </w:r>
          </w:p>
          <w:p w:rsidR="00C15479" w:rsidRPr="00736A4B" w:rsidRDefault="0035008C" w:rsidP="001B4941">
            <w:pPr>
              <w:tabs>
                <w:tab w:val="left" w:pos="820"/>
              </w:tabs>
              <w:spacing w:before="6" w:line="360" w:lineRule="auto"/>
              <w:ind w:left="822" w:right="544" w:hanging="360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Symbol" w:eastAsia="Symbol" w:hAnsi="Symbol" w:cs="Symbol"/>
                <w:color w:val="221F1F"/>
                <w:sz w:val="22"/>
                <w:szCs w:val="22"/>
                <w:lang w:val="en-GB"/>
              </w:rPr>
              <w:t></w:t>
            </w:r>
            <w:r w:rsidRPr="00736A4B">
              <w:rPr>
                <w:color w:val="221F1F"/>
                <w:sz w:val="22"/>
                <w:szCs w:val="22"/>
                <w:lang w:val="en-GB"/>
              </w:rPr>
              <w:tab/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None of 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above.  We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be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open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ng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 bank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ount if 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rd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d fund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ng.</w:t>
            </w:r>
          </w:p>
          <w:p w:rsidR="00C15479" w:rsidRPr="00736A4B" w:rsidRDefault="0035008C" w:rsidP="00E200CE">
            <w:pPr>
              <w:ind w:left="102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ase pr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v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de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ank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s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:</w:t>
            </w:r>
          </w:p>
        </w:tc>
      </w:tr>
      <w:tr w:rsidR="00C15479" w:rsidRPr="00736A4B" w:rsidTr="00736A4B">
        <w:trPr>
          <w:trHeight w:hRule="exact" w:val="3824"/>
        </w:trPr>
        <w:tc>
          <w:tcPr>
            <w:tcW w:w="37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79" w:rsidRPr="00736A4B" w:rsidRDefault="00C15479">
            <w:pPr>
              <w:rPr>
                <w:lang w:val="en-GB"/>
              </w:rPr>
            </w:pPr>
          </w:p>
        </w:tc>
        <w:tc>
          <w:tcPr>
            <w:tcW w:w="54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79" w:rsidRPr="00736A4B" w:rsidRDefault="0035008C" w:rsidP="00E200CE">
            <w:pPr>
              <w:spacing w:line="480" w:lineRule="auto"/>
              <w:ind w:left="102" w:right="2548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Ban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k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/bu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g so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ty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: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Acc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ount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hol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er’s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name: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ress:</w:t>
            </w:r>
          </w:p>
          <w:p w:rsidR="00732ECC" w:rsidRPr="00736A4B" w:rsidRDefault="0035008C" w:rsidP="00E200CE">
            <w:pPr>
              <w:spacing w:before="13" w:line="580" w:lineRule="atLeast"/>
              <w:ind w:left="102" w:right="4308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ost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ode: </w:t>
            </w:r>
          </w:p>
          <w:p w:rsidR="00C15479" w:rsidRPr="00736A4B" w:rsidRDefault="00C15479" w:rsidP="00E200CE">
            <w:pPr>
              <w:spacing w:before="1"/>
              <w:ind w:left="102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</w:p>
        </w:tc>
      </w:tr>
    </w:tbl>
    <w:p w:rsidR="00344ED9" w:rsidRPr="00736A4B" w:rsidRDefault="00344ED9">
      <w:pPr>
        <w:rPr>
          <w:lang w:val="en-GB"/>
        </w:rPr>
      </w:pPr>
      <w:r w:rsidRPr="00736A4B">
        <w:rPr>
          <w:lang w:val="en-GB"/>
        </w:rPr>
        <w:br w:type="page"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1"/>
        <w:gridCol w:w="3081"/>
        <w:gridCol w:w="3082"/>
      </w:tblGrid>
      <w:tr w:rsidR="00C15479" w:rsidRPr="00736A4B" w:rsidTr="00E200CE">
        <w:trPr>
          <w:trHeight w:hRule="exact" w:val="641"/>
        </w:trPr>
        <w:tc>
          <w:tcPr>
            <w:tcW w:w="9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79" w:rsidRPr="00736A4B" w:rsidRDefault="0035008C" w:rsidP="00E200CE">
            <w:pPr>
              <w:ind w:left="102"/>
              <w:rPr>
                <w:rFonts w:ascii="Macmillan Headline" w:eastAsia="Ebrima" w:hAnsi="Macmillan Headline" w:cs="Ebrima"/>
                <w:color w:val="00B050"/>
                <w:sz w:val="25"/>
                <w:szCs w:val="25"/>
                <w:lang w:val="en-GB"/>
              </w:rPr>
            </w:pP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"/>
                <w:sz w:val="28"/>
                <w:szCs w:val="25"/>
                <w:lang w:val="en-GB"/>
              </w:rPr>
              <w:lastRenderedPageBreak/>
              <w:t>S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ec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2"/>
                <w:sz w:val="28"/>
                <w:szCs w:val="25"/>
                <w:lang w:val="en-GB"/>
              </w:rPr>
              <w:t>t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io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n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6"/>
                <w:sz w:val="28"/>
                <w:szCs w:val="25"/>
                <w:lang w:val="en-GB"/>
              </w:rPr>
              <w:t xml:space="preserve"> 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F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o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ur: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3"/>
                <w:sz w:val="28"/>
                <w:szCs w:val="25"/>
                <w:lang w:val="en-GB"/>
              </w:rPr>
              <w:t xml:space="preserve"> 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Da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"/>
                <w:sz w:val="28"/>
                <w:szCs w:val="25"/>
                <w:lang w:val="en-GB"/>
              </w:rPr>
              <w:t>t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a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5"/>
                <w:sz w:val="28"/>
                <w:szCs w:val="25"/>
                <w:lang w:val="en-GB"/>
              </w:rPr>
              <w:t xml:space="preserve"> 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p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"/>
                <w:sz w:val="28"/>
                <w:szCs w:val="25"/>
                <w:lang w:val="en-GB"/>
              </w:rPr>
              <w:t>r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o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"/>
                <w:sz w:val="28"/>
                <w:szCs w:val="25"/>
                <w:lang w:val="en-GB"/>
              </w:rPr>
              <w:t>t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e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2"/>
                <w:sz w:val="28"/>
                <w:szCs w:val="25"/>
                <w:lang w:val="en-GB"/>
              </w:rPr>
              <w:t>c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"/>
                <w:sz w:val="28"/>
                <w:szCs w:val="25"/>
                <w:lang w:val="en-GB"/>
              </w:rPr>
              <w:t>t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io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n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9"/>
                <w:sz w:val="28"/>
                <w:szCs w:val="25"/>
                <w:lang w:val="en-GB"/>
              </w:rPr>
              <w:t xml:space="preserve"> 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and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4"/>
                <w:sz w:val="28"/>
                <w:szCs w:val="25"/>
                <w:lang w:val="en-GB"/>
              </w:rPr>
              <w:t xml:space="preserve"> 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"/>
                <w:sz w:val="28"/>
                <w:szCs w:val="25"/>
                <w:lang w:val="en-GB"/>
              </w:rPr>
              <w:t>p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u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"/>
                <w:sz w:val="28"/>
                <w:szCs w:val="25"/>
                <w:lang w:val="en-GB"/>
              </w:rPr>
              <w:t>b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li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c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i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"/>
                <w:sz w:val="28"/>
                <w:szCs w:val="25"/>
                <w:lang w:val="en-GB"/>
              </w:rPr>
              <w:t>t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y</w:t>
            </w:r>
          </w:p>
        </w:tc>
      </w:tr>
      <w:tr w:rsidR="00C15479" w:rsidRPr="00736A4B" w:rsidTr="00E200CE">
        <w:trPr>
          <w:trHeight w:hRule="exact" w:val="4814"/>
        </w:trPr>
        <w:tc>
          <w:tcPr>
            <w:tcW w:w="9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79" w:rsidRPr="00736A4B" w:rsidRDefault="0035008C" w:rsidP="00E200CE">
            <w:pPr>
              <w:ind w:left="102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By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ng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th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s for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, you agr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 to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us:</w:t>
            </w:r>
          </w:p>
          <w:p w:rsidR="00C15479" w:rsidRPr="00736A4B" w:rsidRDefault="00C15479" w:rsidP="00E200CE">
            <w:pPr>
              <w:spacing w:before="16" w:line="280" w:lineRule="exact"/>
              <w:rPr>
                <w:sz w:val="28"/>
                <w:szCs w:val="28"/>
                <w:lang w:val="en-GB"/>
              </w:rPr>
            </w:pPr>
          </w:p>
          <w:p w:rsidR="00C15479" w:rsidRPr="00736A4B" w:rsidRDefault="0035008C" w:rsidP="00E200CE">
            <w:pPr>
              <w:tabs>
                <w:tab w:val="left" w:pos="820"/>
              </w:tabs>
              <w:ind w:left="822" w:right="343" w:hanging="360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Symbol" w:eastAsia="Symbol" w:hAnsi="Symbol" w:cs="Symbol"/>
                <w:color w:val="221F1F"/>
                <w:sz w:val="22"/>
                <w:szCs w:val="22"/>
                <w:lang w:val="en-GB"/>
              </w:rPr>
              <w:t></w:t>
            </w:r>
            <w:r w:rsidRPr="00736A4B">
              <w:rPr>
                <w:color w:val="221F1F"/>
                <w:sz w:val="22"/>
                <w:szCs w:val="22"/>
                <w:lang w:val="en-GB"/>
              </w:rPr>
              <w:tab/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re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ord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ng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our d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s on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 databas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, to he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p pro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v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e us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h useful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ata 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bout the app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ons 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 re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ve;</w:t>
            </w:r>
          </w:p>
          <w:p w:rsidR="00C15479" w:rsidRPr="00736A4B" w:rsidRDefault="0035008C" w:rsidP="00E200CE">
            <w:pPr>
              <w:tabs>
                <w:tab w:val="left" w:pos="820"/>
              </w:tabs>
              <w:spacing w:before="1" w:line="300" w:lineRule="exact"/>
              <w:ind w:left="822" w:right="249" w:hanging="360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Symbol" w:eastAsia="Symbol" w:hAnsi="Symbol" w:cs="Symbol"/>
                <w:color w:val="221F1F"/>
                <w:sz w:val="22"/>
                <w:szCs w:val="22"/>
                <w:lang w:val="en-GB"/>
              </w:rPr>
              <w:t></w:t>
            </w:r>
            <w:r w:rsidRPr="00736A4B">
              <w:rPr>
                <w:color w:val="221F1F"/>
                <w:sz w:val="22"/>
                <w:szCs w:val="22"/>
                <w:lang w:val="en-GB"/>
              </w:rPr>
              <w:tab/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pub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is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g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our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s 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n our on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e 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an 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tory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 h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lp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rove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ess to lo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al support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g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roups 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or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peop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 a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fe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d 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an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.</w:t>
            </w:r>
            <w:r w:rsidRPr="00736A4B">
              <w:rPr>
                <w:rFonts w:ascii="Ebrima" w:eastAsia="Ebrima" w:hAnsi="Ebrima" w:cs="Ebrima"/>
                <w:color w:val="221F1F"/>
                <w:spacing w:val="60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We 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onta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t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ou a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out th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s</w:t>
            </w:r>
          </w:p>
          <w:p w:rsidR="00C15479" w:rsidRPr="00736A4B" w:rsidRDefault="0035008C" w:rsidP="00E200CE">
            <w:pPr>
              <w:spacing w:line="280" w:lineRule="exact"/>
              <w:ind w:left="822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proofErr w:type="gramStart"/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separate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y</w:t>
            </w:r>
            <w:proofErr w:type="gramEnd"/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.</w:t>
            </w:r>
          </w:p>
          <w:p w:rsidR="00C15479" w:rsidRPr="00736A4B" w:rsidRDefault="00C15479" w:rsidP="00E200CE">
            <w:pPr>
              <w:spacing w:before="19" w:line="280" w:lineRule="exact"/>
              <w:rPr>
                <w:sz w:val="28"/>
                <w:szCs w:val="28"/>
                <w:lang w:val="en-GB"/>
              </w:rPr>
            </w:pPr>
          </w:p>
          <w:p w:rsidR="00C15479" w:rsidRPr="00736A4B" w:rsidRDefault="0035008C" w:rsidP="00E200CE">
            <w:pPr>
              <w:ind w:left="102" w:right="118"/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</w:pP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We may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also 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onta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t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from 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me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o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 by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one,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ma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l,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xt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or post 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o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ou 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sz w:val="22"/>
                <w:szCs w:val="22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bout how 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e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an su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port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ou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and how y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u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an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g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et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v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olv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d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h our 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or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k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.</w:t>
            </w:r>
            <w:r w:rsidRPr="00736A4B">
              <w:rPr>
                <w:rFonts w:ascii="Ebrima" w:eastAsia="Ebrima" w:hAnsi="Ebrima" w:cs="Ebrima"/>
                <w:color w:val="221F1F"/>
                <w:spacing w:val="60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ur d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ta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ls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be kept se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ure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and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only s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ared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h our s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pp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rs 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r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artners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ho 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ork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on 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ur be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alf or 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h us to d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ver and 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pro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v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 serv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es for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eop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 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d by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an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er.</w:t>
            </w:r>
            <w:r w:rsidRPr="00736A4B">
              <w:rPr>
                <w:rFonts w:ascii="Ebrima" w:eastAsia="Ebrima" w:hAnsi="Ebrima" w:cs="Ebrima"/>
                <w:color w:val="221F1F"/>
                <w:spacing w:val="60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We nev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r s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ll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or s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ap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our d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ta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h th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rd part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es.</w:t>
            </w:r>
          </w:p>
          <w:p w:rsidR="00902E60" w:rsidRPr="00736A4B" w:rsidRDefault="00902E60" w:rsidP="00E200CE">
            <w:pPr>
              <w:ind w:left="102" w:right="118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</w:p>
          <w:p w:rsidR="00C15479" w:rsidRPr="00736A4B" w:rsidRDefault="0035008C" w:rsidP="00E200CE">
            <w:pPr>
              <w:spacing w:before="1"/>
              <w:ind w:left="462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Symbol" w:eastAsia="Symbol" w:hAnsi="Symbol" w:cs="Symbol"/>
                <w:color w:val="221F1F"/>
                <w:sz w:val="23"/>
                <w:szCs w:val="23"/>
                <w:lang w:val="en-GB"/>
              </w:rPr>
              <w:t></w:t>
            </w:r>
            <w:r w:rsidRPr="00736A4B">
              <w:rPr>
                <w:color w:val="221F1F"/>
                <w:sz w:val="23"/>
                <w:szCs w:val="23"/>
                <w:lang w:val="en-GB"/>
              </w:rPr>
              <w:t xml:space="preserve">  </w:t>
            </w:r>
            <w:r w:rsidRPr="00736A4B">
              <w:rPr>
                <w:color w:val="221F1F"/>
                <w:spacing w:val="50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ase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k here if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ou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ot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ant us to use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ur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format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on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n th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s 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.</w:t>
            </w:r>
          </w:p>
        </w:tc>
      </w:tr>
      <w:tr w:rsidR="00C15479" w:rsidRPr="00736A4B" w:rsidTr="00E200CE">
        <w:trPr>
          <w:trHeight w:hRule="exact" w:val="919"/>
        </w:trPr>
        <w:tc>
          <w:tcPr>
            <w:tcW w:w="9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79" w:rsidRPr="00736A4B" w:rsidRDefault="0035008C" w:rsidP="00E200CE">
            <w:pPr>
              <w:ind w:left="102"/>
              <w:rPr>
                <w:rFonts w:ascii="Macmillan Headline" w:eastAsia="Ebrima" w:hAnsi="Macmillan Headline" w:cs="Ebrima"/>
                <w:color w:val="00B050"/>
                <w:sz w:val="28"/>
                <w:szCs w:val="25"/>
                <w:lang w:val="en-GB"/>
              </w:rPr>
            </w:pP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"/>
                <w:sz w:val="28"/>
                <w:szCs w:val="25"/>
                <w:lang w:val="en-GB"/>
              </w:rPr>
              <w:t>S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ec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2"/>
                <w:sz w:val="28"/>
                <w:szCs w:val="25"/>
                <w:lang w:val="en-GB"/>
              </w:rPr>
              <w:t>t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io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n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6"/>
                <w:sz w:val="28"/>
                <w:szCs w:val="25"/>
                <w:lang w:val="en-GB"/>
              </w:rPr>
              <w:t xml:space="preserve"> 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F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i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"/>
                <w:sz w:val="28"/>
                <w:szCs w:val="25"/>
                <w:lang w:val="en-GB"/>
              </w:rPr>
              <w:t>v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e: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5"/>
                <w:sz w:val="28"/>
                <w:szCs w:val="25"/>
                <w:lang w:val="en-GB"/>
              </w:rPr>
              <w:t xml:space="preserve"> 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Ch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ec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"/>
                <w:sz w:val="28"/>
                <w:szCs w:val="25"/>
                <w:lang w:val="en-GB"/>
              </w:rPr>
              <w:t>k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li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st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0"/>
                <w:sz w:val="28"/>
                <w:szCs w:val="25"/>
                <w:lang w:val="en-GB"/>
              </w:rPr>
              <w:t xml:space="preserve"> 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and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4"/>
                <w:sz w:val="28"/>
                <w:szCs w:val="25"/>
                <w:lang w:val="en-GB"/>
              </w:rPr>
              <w:t xml:space="preserve"> 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d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"/>
                <w:sz w:val="28"/>
                <w:szCs w:val="25"/>
                <w:lang w:val="en-GB"/>
              </w:rPr>
              <w:t>e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c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l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a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"/>
                <w:sz w:val="28"/>
                <w:szCs w:val="25"/>
                <w:lang w:val="en-GB"/>
              </w:rPr>
              <w:t>r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2"/>
                <w:sz w:val="28"/>
                <w:szCs w:val="25"/>
                <w:lang w:val="en-GB"/>
              </w:rPr>
              <w:t>a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-1"/>
                <w:sz w:val="28"/>
                <w:szCs w:val="25"/>
                <w:lang w:val="en-GB"/>
              </w:rPr>
              <w:t>t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pacing w:val="1"/>
                <w:sz w:val="28"/>
                <w:szCs w:val="25"/>
                <w:lang w:val="en-GB"/>
              </w:rPr>
              <w:t>io</w:t>
            </w:r>
            <w:r w:rsidRPr="00736A4B">
              <w:rPr>
                <w:rFonts w:ascii="Macmillan Headline" w:eastAsia="Ebrima" w:hAnsi="Macmillan Headline" w:cs="Ebrima"/>
                <w:b/>
                <w:color w:val="00B050"/>
                <w:sz w:val="28"/>
                <w:szCs w:val="25"/>
                <w:lang w:val="en-GB"/>
              </w:rPr>
              <w:t>n</w:t>
            </w:r>
          </w:p>
          <w:p w:rsidR="00C15479" w:rsidRPr="00736A4B" w:rsidRDefault="0035008C" w:rsidP="00E200CE">
            <w:pPr>
              <w:spacing w:before="15"/>
              <w:ind w:left="102"/>
              <w:rPr>
                <w:rFonts w:ascii="Ebrima" w:eastAsia="Ebrima" w:hAnsi="Ebrima" w:cs="Ebrima"/>
                <w:lang w:val="en-GB"/>
              </w:rPr>
            </w:pP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re</w:t>
            </w:r>
            <w:r w:rsidRPr="00736A4B">
              <w:rPr>
                <w:rFonts w:ascii="Ebrima" w:eastAsia="Ebrima" w:hAnsi="Ebrima" w:cs="Ebrima"/>
                <w:color w:val="221F1F"/>
                <w:spacing w:val="-6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su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ting</w:t>
            </w:r>
            <w:r w:rsidRPr="00736A4B">
              <w:rPr>
                <w:rFonts w:ascii="Ebrima" w:eastAsia="Ebrima" w:hAnsi="Ebrima" w:cs="Ebrima"/>
                <w:color w:val="221F1F"/>
                <w:spacing w:val="-9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th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appl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ion</w:t>
            </w:r>
            <w:r w:rsidRPr="00736A4B">
              <w:rPr>
                <w:rFonts w:ascii="Ebrima" w:eastAsia="Ebrima" w:hAnsi="Ebrima" w:cs="Ebrima"/>
                <w:color w:val="221F1F"/>
                <w:spacing w:val="-10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,</w:t>
            </w:r>
            <w:r w:rsidRPr="00736A4B">
              <w:rPr>
                <w:rFonts w:ascii="Ebrima" w:eastAsia="Ebrima" w:hAnsi="Ebrima" w:cs="Ebrima"/>
                <w:color w:val="221F1F"/>
                <w:spacing w:val="-5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k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bo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x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spacing w:val="-5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to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lang w:val="en-GB"/>
              </w:rPr>
              <w:t xml:space="preserve"> c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irm</w:t>
            </w:r>
            <w:r w:rsidRPr="00736A4B">
              <w:rPr>
                <w:rFonts w:ascii="Ebrima" w:eastAsia="Ebrima" w:hAnsi="Ebrima" w:cs="Ebrima"/>
                <w:color w:val="221F1F"/>
                <w:spacing w:val="-8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you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ave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ne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the</w:t>
            </w:r>
            <w:r w:rsidRPr="00736A4B">
              <w:rPr>
                <w:rFonts w:ascii="Ebrima" w:eastAsia="Ebrima" w:hAnsi="Ebrima" w:cs="Ebrima"/>
                <w:color w:val="221F1F"/>
                <w:spacing w:val="-4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lang w:val="en-GB"/>
              </w:rPr>
              <w:t>lowing:</w:t>
            </w:r>
          </w:p>
        </w:tc>
      </w:tr>
      <w:tr w:rsidR="00C15479" w:rsidRPr="00736A4B" w:rsidTr="00E200CE">
        <w:trPr>
          <w:trHeight w:hRule="exact" w:val="2143"/>
        </w:trPr>
        <w:tc>
          <w:tcPr>
            <w:tcW w:w="9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479" w:rsidRPr="00736A4B" w:rsidRDefault="0035008C" w:rsidP="00E200CE">
            <w:pPr>
              <w:tabs>
                <w:tab w:val="left" w:pos="820"/>
              </w:tabs>
              <w:spacing w:line="280" w:lineRule="exact"/>
              <w:ind w:left="822" w:right="703" w:hanging="360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Symbol" w:eastAsia="Symbol" w:hAnsi="Symbol" w:cs="Symbol"/>
                <w:color w:val="221F1F"/>
                <w:sz w:val="22"/>
                <w:szCs w:val="22"/>
                <w:lang w:val="en-GB"/>
              </w:rPr>
              <w:t></w:t>
            </w:r>
            <w:r w:rsidRPr="00736A4B">
              <w:rPr>
                <w:color w:val="221F1F"/>
                <w:sz w:val="22"/>
                <w:szCs w:val="22"/>
                <w:lang w:val="en-GB"/>
              </w:rPr>
              <w:tab/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is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ussed y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ur app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at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on 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h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our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an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nvo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ve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ent C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-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ord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nato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, and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here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ra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al,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ad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he 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orm si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g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ned off.</w:t>
            </w:r>
          </w:p>
          <w:p w:rsidR="00C15479" w:rsidRPr="00736A4B" w:rsidRDefault="0035008C" w:rsidP="00E200CE">
            <w:pPr>
              <w:spacing w:line="280" w:lineRule="exact"/>
              <w:ind w:left="462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Symbol" w:eastAsia="Symbol" w:hAnsi="Symbol" w:cs="Symbol"/>
                <w:color w:val="221F1F"/>
                <w:sz w:val="22"/>
                <w:szCs w:val="22"/>
                <w:lang w:val="en-GB"/>
              </w:rPr>
              <w:t></w:t>
            </w:r>
            <w:r w:rsidRPr="00736A4B">
              <w:rPr>
                <w:color w:val="221F1F"/>
                <w:sz w:val="22"/>
                <w:szCs w:val="22"/>
                <w:lang w:val="en-GB"/>
              </w:rPr>
              <w:t xml:space="preserve">   </w:t>
            </w:r>
            <w:r w:rsidRPr="00736A4B">
              <w:rPr>
                <w:color w:val="221F1F"/>
                <w:spacing w:val="7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ns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ered 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of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he qu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ons</w:t>
            </w:r>
            <w:r w:rsidR="00101580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.</w:t>
            </w:r>
          </w:p>
          <w:p w:rsidR="00C15479" w:rsidRPr="00736A4B" w:rsidRDefault="0035008C" w:rsidP="00E200CE">
            <w:pPr>
              <w:tabs>
                <w:tab w:val="left" w:pos="820"/>
              </w:tabs>
              <w:spacing w:before="4" w:line="280" w:lineRule="exact"/>
              <w:ind w:left="822" w:right="259" w:hanging="360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Symbol" w:eastAsia="Symbol" w:hAnsi="Symbol" w:cs="Symbol"/>
                <w:color w:val="221F1F"/>
                <w:sz w:val="23"/>
                <w:szCs w:val="23"/>
                <w:lang w:val="en-GB"/>
              </w:rPr>
              <w:t></w:t>
            </w:r>
            <w:r w:rsidRPr="00736A4B">
              <w:rPr>
                <w:color w:val="221F1F"/>
                <w:sz w:val="23"/>
                <w:szCs w:val="23"/>
                <w:lang w:val="en-GB"/>
              </w:rPr>
              <w:tab/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Che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ked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ur finan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ial 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rea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k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do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w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n ens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u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ng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that 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he to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als are 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orre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t and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that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hey do not 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xc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eed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he upp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r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s of £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5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0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0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or</w:t>
            </w:r>
            <w:r w:rsidRPr="00736A4B">
              <w:rPr>
                <w:rFonts w:ascii="Ebrima" w:eastAsia="Ebrima" w:hAnsi="Ebrima" w:cs="Ebrima"/>
                <w:color w:val="221F1F"/>
                <w:spacing w:val="-3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£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3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0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00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?</w:t>
            </w:r>
          </w:p>
          <w:p w:rsidR="00C15479" w:rsidRPr="00736A4B" w:rsidRDefault="0035008C" w:rsidP="00E200CE">
            <w:pPr>
              <w:spacing w:line="300" w:lineRule="exact"/>
              <w:ind w:left="462"/>
              <w:rPr>
                <w:rFonts w:ascii="Ebrima" w:eastAsia="Ebrima" w:hAnsi="Ebrima" w:cs="Ebrima"/>
                <w:sz w:val="23"/>
                <w:szCs w:val="23"/>
                <w:lang w:val="en-GB"/>
              </w:rPr>
            </w:pPr>
            <w:r w:rsidRPr="00736A4B">
              <w:rPr>
                <w:rFonts w:ascii="Symbol" w:eastAsia="Symbol" w:hAnsi="Symbol" w:cs="Symbol"/>
                <w:color w:val="221F1F"/>
                <w:sz w:val="23"/>
                <w:szCs w:val="23"/>
                <w:lang w:val="en-GB"/>
              </w:rPr>
              <w:t></w:t>
            </w:r>
            <w:r w:rsidRPr="00736A4B">
              <w:rPr>
                <w:color w:val="221F1F"/>
                <w:sz w:val="23"/>
                <w:szCs w:val="23"/>
                <w:lang w:val="en-GB"/>
              </w:rPr>
              <w:t xml:space="preserve">  </w:t>
            </w:r>
            <w:r w:rsidRPr="00736A4B">
              <w:rPr>
                <w:color w:val="221F1F"/>
                <w:spacing w:val="50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3"/>
                <w:szCs w:val="23"/>
                <w:lang w:val="en-GB"/>
              </w:rPr>
              <w:t>tt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ac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h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ed ev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3"/>
                <w:szCs w:val="23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nc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of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 xml:space="preserve"> b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ank 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cc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un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 xml:space="preserve">t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3"/>
                <w:szCs w:val="23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et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l</w:t>
            </w:r>
            <w:r w:rsidR="00101580"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 xml:space="preserve">s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.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3"/>
                <w:szCs w:val="23"/>
                <w:lang w:val="en-GB"/>
              </w:rPr>
              <w:t>g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.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3"/>
                <w:szCs w:val="23"/>
                <w:lang w:val="en-GB"/>
              </w:rPr>
              <w:t>p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s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eme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nt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 xml:space="preserve">,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et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3"/>
                <w:szCs w:val="23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er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3"/>
                <w:szCs w:val="23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f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3"/>
                <w:szCs w:val="23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 xml:space="preserve">om 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3"/>
                <w:szCs w:val="23"/>
                <w:lang w:val="en-GB"/>
              </w:rPr>
              <w:t>b</w:t>
            </w:r>
            <w:r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ank</w:t>
            </w:r>
            <w:r w:rsidR="00101580" w:rsidRPr="00736A4B">
              <w:rPr>
                <w:rFonts w:ascii="Ebrima" w:eastAsia="Ebrima" w:hAnsi="Ebrima" w:cs="Ebrima"/>
                <w:color w:val="221F1F"/>
                <w:sz w:val="23"/>
                <w:szCs w:val="23"/>
                <w:lang w:val="en-GB"/>
              </w:rPr>
              <w:t>.</w:t>
            </w:r>
          </w:p>
        </w:tc>
      </w:tr>
      <w:tr w:rsidR="00C15479" w:rsidRPr="00736A4B" w:rsidTr="00E200CE">
        <w:trPr>
          <w:trHeight w:hRule="exact" w:val="3681"/>
        </w:trPr>
        <w:tc>
          <w:tcPr>
            <w:tcW w:w="9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902E60" w:rsidRPr="00736A4B" w:rsidRDefault="005C76B1" w:rsidP="00E200CE">
            <w:pPr>
              <w:spacing w:before="3" w:line="260" w:lineRule="exact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sz w:val="22"/>
                <w:szCs w:val="22"/>
                <w:lang w:val="en-GB"/>
              </w:rPr>
              <w:br w:type="page"/>
            </w:r>
            <w:r w:rsidR="00E200CE" w:rsidRPr="00736A4B">
              <w:rPr>
                <w:sz w:val="22"/>
                <w:szCs w:val="22"/>
                <w:lang w:val="en-GB"/>
              </w:rPr>
              <w:t xml:space="preserve"> 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="0035008C"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 xml:space="preserve"> 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n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fi</w:t>
            </w:r>
            <w:r w:rsidR="0035008C"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r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m </w:t>
            </w:r>
            <w:r w:rsidR="0035008C"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t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h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at</w:t>
            </w:r>
            <w:r w:rsidR="0035008C"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 xml:space="preserve"> t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h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n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f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o</w:t>
            </w:r>
            <w:r w:rsidR="0035008C"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rm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</w:t>
            </w:r>
            <w:r w:rsidR="0035008C"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t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o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n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on</w:t>
            </w:r>
            <w:r w:rsidR="0035008C"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 xml:space="preserve"> </w:t>
            </w:r>
            <w:r w:rsidR="0035008C"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t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h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is a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pp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l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ic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</w:t>
            </w:r>
            <w:r w:rsidR="0035008C"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t</w:t>
            </w:r>
            <w:r w:rsidR="0035008C" w:rsidRPr="00736A4B">
              <w:rPr>
                <w:rFonts w:ascii="Ebrima" w:eastAsia="Ebrima" w:hAnsi="Ebrima" w:cs="Ebrima"/>
                <w:color w:val="221F1F"/>
                <w:spacing w:val="2"/>
                <w:sz w:val="22"/>
                <w:szCs w:val="22"/>
                <w:lang w:val="en-GB"/>
              </w:rPr>
              <w:t>i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on</w:t>
            </w:r>
            <w:r w:rsidR="0035008C"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 xml:space="preserve"> 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is tr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u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and ac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</w:t>
            </w:r>
            <w:r w:rsidR="0035008C"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u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r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</w:t>
            </w:r>
            <w:r w:rsidR="0035008C"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t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e, and</w:t>
            </w:r>
            <w:r w:rsidR="0035008C" w:rsidRPr="00736A4B">
              <w:rPr>
                <w:rFonts w:ascii="Ebrima" w:eastAsia="Ebrima" w:hAnsi="Ebrima" w:cs="Ebrima"/>
                <w:color w:val="221F1F"/>
                <w:spacing w:val="3"/>
                <w:sz w:val="22"/>
                <w:szCs w:val="22"/>
                <w:lang w:val="en-GB"/>
              </w:rPr>
              <w:t xml:space="preserve"> 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h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ave 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r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ead and a</w:t>
            </w:r>
            <w:r w:rsidR="0035008C"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g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r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ee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w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ith </w:t>
            </w:r>
            <w:r w:rsidR="0035008C"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t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h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</w:t>
            </w:r>
            <w:r w:rsidR="0035008C"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t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r</w:t>
            </w:r>
            <w:r w:rsidR="0035008C"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m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s and 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n</w:t>
            </w:r>
            <w:r w:rsidR="0035008C"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d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itio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n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s</w:t>
            </w:r>
            <w:r w:rsidR="0035008C"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 xml:space="preserve"> 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u</w:t>
            </w:r>
            <w:r w:rsidR="0035008C"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t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l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in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ed 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n</w:t>
            </w:r>
            <w:r w:rsidR="0035008C"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 xml:space="preserve"> t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h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pp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l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ic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</w:t>
            </w:r>
            <w:r w:rsidR="0035008C"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t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o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n</w:t>
            </w:r>
            <w:r w:rsidR="0035008C"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 xml:space="preserve"> </w:t>
            </w:r>
            <w:r w:rsidR="0035008C"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p</w:t>
            </w:r>
            <w:r w:rsidR="0035008C"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ack.</w:t>
            </w:r>
          </w:p>
          <w:p w:rsidR="00C15479" w:rsidRPr="00736A4B" w:rsidRDefault="00955E1D" w:rsidP="00E200CE">
            <w:pPr>
              <w:spacing w:before="62"/>
              <w:ind w:left="102" w:right="8210"/>
              <w:rPr>
                <w:rFonts w:ascii="Ebrima" w:eastAsia="Ebrima" w:hAnsi="Ebrima" w:cs="Ebrima"/>
                <w:b/>
                <w:sz w:val="22"/>
                <w:szCs w:val="22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z w:val="22"/>
                <w:szCs w:val="22"/>
                <w:lang w:val="en-GB"/>
              </w:rPr>
              <w:br/>
            </w:r>
            <w:r w:rsidR="0035008C" w:rsidRPr="00736A4B">
              <w:rPr>
                <w:rFonts w:ascii="Ebrima" w:eastAsia="Ebrima" w:hAnsi="Ebrima" w:cs="Ebrima"/>
                <w:b/>
                <w:color w:val="221F1F"/>
                <w:sz w:val="22"/>
                <w:szCs w:val="22"/>
                <w:lang w:val="en-GB"/>
              </w:rPr>
              <w:t>Na</w:t>
            </w:r>
            <w:r w:rsidR="0035008C" w:rsidRPr="00736A4B">
              <w:rPr>
                <w:rFonts w:ascii="Ebrima" w:eastAsia="Ebrima" w:hAnsi="Ebrima" w:cs="Ebrima"/>
                <w:b/>
                <w:color w:val="221F1F"/>
                <w:spacing w:val="1"/>
                <w:sz w:val="22"/>
                <w:szCs w:val="22"/>
                <w:lang w:val="en-GB"/>
              </w:rPr>
              <w:t>m</w:t>
            </w:r>
            <w:r w:rsidR="0035008C" w:rsidRPr="00736A4B">
              <w:rPr>
                <w:rFonts w:ascii="Ebrima" w:eastAsia="Ebrima" w:hAnsi="Ebrima" w:cs="Ebrima"/>
                <w:b/>
                <w:color w:val="221F1F"/>
                <w:sz w:val="22"/>
                <w:szCs w:val="22"/>
                <w:lang w:val="en-GB"/>
              </w:rPr>
              <w:t>e: Sign</w:t>
            </w:r>
            <w:r w:rsidR="0035008C" w:rsidRPr="00736A4B">
              <w:rPr>
                <w:rFonts w:ascii="Ebrima" w:eastAsia="Ebrima" w:hAnsi="Ebrima" w:cs="Ebrima"/>
                <w:b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="0035008C" w:rsidRPr="00736A4B">
              <w:rPr>
                <w:rFonts w:ascii="Ebrima" w:eastAsia="Ebrima" w:hAnsi="Ebrima" w:cs="Ebrima"/>
                <w:b/>
                <w:color w:val="221F1F"/>
                <w:spacing w:val="1"/>
                <w:sz w:val="22"/>
                <w:szCs w:val="22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b/>
                <w:color w:val="221F1F"/>
                <w:spacing w:val="1"/>
                <w:sz w:val="22"/>
                <w:szCs w:val="22"/>
                <w:lang w:val="en-GB"/>
              </w:rPr>
              <w:t>:</w:t>
            </w:r>
          </w:p>
          <w:p w:rsidR="00C15479" w:rsidRPr="00736A4B" w:rsidRDefault="0035008C" w:rsidP="00E200CE">
            <w:pPr>
              <w:ind w:left="102" w:right="8333"/>
              <w:rPr>
                <w:rFonts w:ascii="Ebrima" w:eastAsia="Ebrima" w:hAnsi="Ebrima" w:cs="Ebrima"/>
                <w:b/>
                <w:color w:val="221F1F"/>
                <w:position w:val="1"/>
                <w:sz w:val="22"/>
                <w:szCs w:val="22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position w:val="1"/>
                <w:sz w:val="22"/>
                <w:szCs w:val="22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b/>
                <w:color w:val="221F1F"/>
                <w:position w:val="1"/>
                <w:sz w:val="22"/>
                <w:szCs w:val="22"/>
                <w:lang w:val="en-GB"/>
              </w:rPr>
              <w:t>a</w:t>
            </w:r>
            <w:r w:rsidR="00955E1D" w:rsidRPr="00736A4B">
              <w:rPr>
                <w:rFonts w:ascii="Ebrima" w:eastAsia="Ebrima" w:hAnsi="Ebrima" w:cs="Ebrima"/>
                <w:b/>
                <w:color w:val="221F1F"/>
                <w:spacing w:val="1"/>
                <w:position w:val="1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b/>
                <w:color w:val="221F1F"/>
                <w:position w:val="1"/>
                <w:sz w:val="22"/>
                <w:szCs w:val="22"/>
                <w:lang w:val="en-GB"/>
              </w:rPr>
              <w:t>e:</w:t>
            </w:r>
          </w:p>
          <w:p w:rsidR="001B4941" w:rsidRPr="00736A4B" w:rsidRDefault="001B4941" w:rsidP="00E200CE">
            <w:pPr>
              <w:ind w:left="462"/>
              <w:rPr>
                <w:rFonts w:ascii="Ebrima" w:eastAsia="Symbol" w:hAnsi="Ebrima" w:cs="Symbol"/>
                <w:color w:val="221F1F"/>
                <w:sz w:val="22"/>
                <w:szCs w:val="22"/>
                <w:lang w:val="en-GB"/>
              </w:rPr>
            </w:pPr>
          </w:p>
          <w:p w:rsidR="00955E1D" w:rsidRPr="00736A4B" w:rsidRDefault="0035008C" w:rsidP="00E200CE">
            <w:pPr>
              <w:ind w:left="462"/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</w:pPr>
            <w:r w:rsidRPr="00736A4B">
              <w:rPr>
                <w:rFonts w:ascii="Ebrima" w:eastAsia="Symbol" w:hAnsi="Ebrima" w:cs="Symbol"/>
                <w:color w:val="221F1F"/>
                <w:sz w:val="22"/>
                <w:szCs w:val="22"/>
                <w:lang w:val="en-GB"/>
              </w:rPr>
              <w:t></w:t>
            </w:r>
            <w:r w:rsidRPr="00736A4B">
              <w:rPr>
                <w:rFonts w:ascii="Ebrima" w:hAnsi="Ebrima"/>
                <w:color w:val="221F1F"/>
                <w:sz w:val="22"/>
                <w:szCs w:val="22"/>
                <w:lang w:val="en-GB"/>
              </w:rPr>
              <w:t xml:space="preserve">  </w:t>
            </w:r>
            <w:r w:rsidRPr="00736A4B">
              <w:rPr>
                <w:rFonts w:ascii="Ebrima" w:hAnsi="Ebrima"/>
                <w:color w:val="221F1F"/>
                <w:spacing w:val="50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Se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b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y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Ma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l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lan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 xml:space="preserve"> 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v</w:t>
            </w:r>
            <w:r w:rsidRPr="00736A4B">
              <w:rPr>
                <w:rFonts w:ascii="Ebrima" w:eastAsia="Ebrima" w:hAnsi="Ebrima" w:cs="Ebrima"/>
                <w:color w:val="221F1F"/>
                <w:spacing w:val="2"/>
                <w:sz w:val="22"/>
                <w:szCs w:val="22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lv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m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e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t 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C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-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</w:t>
            </w:r>
            <w:r w:rsidRPr="00736A4B">
              <w:rPr>
                <w:rFonts w:ascii="Ebrima" w:eastAsia="Ebrima" w:hAnsi="Ebrima" w:cs="Ebrima"/>
                <w:color w:val="221F1F"/>
                <w:spacing w:val="-2"/>
                <w:sz w:val="22"/>
                <w:szCs w:val="22"/>
                <w:lang w:val="en-GB"/>
              </w:rPr>
              <w:t>r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d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i</w:t>
            </w:r>
            <w:r w:rsidRPr="00736A4B">
              <w:rPr>
                <w:rFonts w:ascii="Ebrima" w:eastAsia="Ebrima" w:hAnsi="Ebrima" w:cs="Ebrima"/>
                <w:color w:val="221F1F"/>
                <w:spacing w:val="-1"/>
                <w:sz w:val="22"/>
                <w:szCs w:val="22"/>
                <w:lang w:val="en-GB"/>
              </w:rPr>
              <w:t>n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a</w:t>
            </w:r>
            <w:r w:rsidRPr="00736A4B">
              <w:rPr>
                <w:rFonts w:ascii="Ebrima" w:eastAsia="Ebrima" w:hAnsi="Ebrima" w:cs="Ebrima"/>
                <w:color w:val="221F1F"/>
                <w:spacing w:val="1"/>
                <w:sz w:val="22"/>
                <w:szCs w:val="22"/>
                <w:lang w:val="en-GB"/>
              </w:rPr>
              <w:t>t</w:t>
            </w: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>or</w:t>
            </w:r>
          </w:p>
          <w:p w:rsidR="00955E1D" w:rsidRPr="00736A4B" w:rsidRDefault="00955E1D" w:rsidP="00E200CE">
            <w:pPr>
              <w:spacing w:before="5" w:line="300" w:lineRule="exact"/>
              <w:ind w:left="42" w:right="7613"/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</w:pPr>
            <w:r w:rsidRPr="00736A4B">
              <w:rPr>
                <w:rFonts w:ascii="Ebrima" w:eastAsia="Ebrima" w:hAnsi="Ebrima" w:cs="Ebrima"/>
                <w:color w:val="221F1F"/>
                <w:sz w:val="22"/>
                <w:szCs w:val="22"/>
                <w:lang w:val="en-GB"/>
              </w:rPr>
              <w:t xml:space="preserve"> </w:t>
            </w:r>
            <w:r w:rsidR="0035008C" w:rsidRPr="00736A4B">
              <w:rPr>
                <w:rFonts w:ascii="Ebrima" w:eastAsia="Ebrima" w:hAnsi="Ebrima" w:cs="Ebrima"/>
                <w:b/>
                <w:color w:val="221F1F"/>
                <w:sz w:val="22"/>
                <w:szCs w:val="22"/>
                <w:lang w:val="en-GB"/>
              </w:rPr>
              <w:t>Na</w:t>
            </w:r>
            <w:r w:rsidR="0035008C" w:rsidRPr="00736A4B">
              <w:rPr>
                <w:rFonts w:ascii="Ebrima" w:eastAsia="Ebrima" w:hAnsi="Ebrima" w:cs="Ebrima"/>
                <w:b/>
                <w:color w:val="221F1F"/>
                <w:spacing w:val="1"/>
                <w:sz w:val="22"/>
                <w:szCs w:val="22"/>
                <w:lang w:val="en-GB"/>
              </w:rPr>
              <w:t>m</w:t>
            </w:r>
            <w:r w:rsidR="0035008C" w:rsidRPr="00736A4B">
              <w:rPr>
                <w:rFonts w:ascii="Ebrima" w:eastAsia="Ebrima" w:hAnsi="Ebrima" w:cs="Ebrima"/>
                <w:b/>
                <w:color w:val="221F1F"/>
                <w:sz w:val="22"/>
                <w:szCs w:val="22"/>
                <w:lang w:val="en-GB"/>
              </w:rPr>
              <w:t xml:space="preserve">e: </w:t>
            </w:r>
          </w:p>
          <w:p w:rsidR="00955E1D" w:rsidRPr="00736A4B" w:rsidRDefault="00955E1D" w:rsidP="00E200CE">
            <w:pPr>
              <w:spacing w:before="5" w:line="300" w:lineRule="exact"/>
              <w:ind w:left="42" w:right="7613"/>
              <w:rPr>
                <w:rFonts w:ascii="Ebrima" w:eastAsia="Ebrima" w:hAnsi="Ebrima" w:cs="Ebrima"/>
                <w:b/>
                <w:color w:val="221F1F"/>
                <w:sz w:val="22"/>
                <w:szCs w:val="22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z w:val="22"/>
                <w:szCs w:val="22"/>
                <w:lang w:val="en-GB"/>
              </w:rPr>
              <w:t xml:space="preserve"> </w:t>
            </w:r>
            <w:r w:rsidR="0035008C" w:rsidRPr="00736A4B">
              <w:rPr>
                <w:rFonts w:ascii="Ebrima" w:eastAsia="Ebrima" w:hAnsi="Ebrima" w:cs="Ebrima"/>
                <w:b/>
                <w:color w:val="221F1F"/>
                <w:sz w:val="22"/>
                <w:szCs w:val="22"/>
                <w:lang w:val="en-GB"/>
              </w:rPr>
              <w:t>Sign</w:t>
            </w:r>
            <w:r w:rsidR="0035008C" w:rsidRPr="00736A4B">
              <w:rPr>
                <w:rFonts w:ascii="Ebrima" w:eastAsia="Ebrima" w:hAnsi="Ebrima" w:cs="Ebrima"/>
                <w:b/>
                <w:color w:val="221F1F"/>
                <w:spacing w:val="-1"/>
                <w:sz w:val="22"/>
                <w:szCs w:val="22"/>
                <w:lang w:val="en-GB"/>
              </w:rPr>
              <w:t>e</w:t>
            </w:r>
            <w:r w:rsidR="0035008C" w:rsidRPr="00736A4B">
              <w:rPr>
                <w:rFonts w:ascii="Ebrima" w:eastAsia="Ebrima" w:hAnsi="Ebrima" w:cs="Ebrima"/>
                <w:b/>
                <w:color w:val="221F1F"/>
                <w:spacing w:val="1"/>
                <w:sz w:val="22"/>
                <w:szCs w:val="22"/>
                <w:lang w:val="en-GB"/>
              </w:rPr>
              <w:t>d</w:t>
            </w:r>
            <w:r w:rsidR="0035008C" w:rsidRPr="00736A4B">
              <w:rPr>
                <w:rFonts w:ascii="Ebrima" w:eastAsia="Ebrima" w:hAnsi="Ebrima" w:cs="Ebrima"/>
                <w:b/>
                <w:color w:val="221F1F"/>
                <w:sz w:val="22"/>
                <w:szCs w:val="22"/>
                <w:lang w:val="en-GB"/>
              </w:rPr>
              <w:t xml:space="preserve">: </w:t>
            </w:r>
          </w:p>
          <w:p w:rsidR="00C15479" w:rsidRPr="00736A4B" w:rsidRDefault="00955E1D" w:rsidP="00E200CE">
            <w:pPr>
              <w:spacing w:before="5" w:line="300" w:lineRule="exact"/>
              <w:ind w:left="42" w:right="7613"/>
              <w:rPr>
                <w:rFonts w:ascii="Ebrima" w:eastAsia="Ebrima" w:hAnsi="Ebrima" w:cs="Ebrima"/>
                <w:sz w:val="22"/>
                <w:szCs w:val="22"/>
                <w:lang w:val="en-GB"/>
              </w:rPr>
            </w:pPr>
            <w:r w:rsidRPr="00736A4B">
              <w:rPr>
                <w:rFonts w:ascii="Ebrima" w:eastAsia="Ebrima" w:hAnsi="Ebrima" w:cs="Ebrima"/>
                <w:b/>
                <w:color w:val="221F1F"/>
                <w:spacing w:val="-1"/>
                <w:sz w:val="22"/>
                <w:szCs w:val="22"/>
                <w:lang w:val="en-GB"/>
              </w:rPr>
              <w:t xml:space="preserve"> </w:t>
            </w:r>
            <w:r w:rsidR="0035008C" w:rsidRPr="00736A4B">
              <w:rPr>
                <w:rFonts w:ascii="Ebrima" w:eastAsia="Ebrima" w:hAnsi="Ebrima" w:cs="Ebrima"/>
                <w:b/>
                <w:color w:val="221F1F"/>
                <w:spacing w:val="-1"/>
                <w:sz w:val="22"/>
                <w:szCs w:val="22"/>
                <w:lang w:val="en-GB"/>
              </w:rPr>
              <w:t>D</w:t>
            </w:r>
            <w:r w:rsidR="0035008C" w:rsidRPr="00736A4B">
              <w:rPr>
                <w:rFonts w:ascii="Ebrima" w:eastAsia="Ebrima" w:hAnsi="Ebrima" w:cs="Ebrima"/>
                <w:b/>
                <w:color w:val="221F1F"/>
                <w:sz w:val="22"/>
                <w:szCs w:val="22"/>
                <w:lang w:val="en-GB"/>
              </w:rPr>
              <w:t>a</w:t>
            </w:r>
            <w:r w:rsidR="0035008C" w:rsidRPr="00736A4B">
              <w:rPr>
                <w:rFonts w:ascii="Ebrima" w:eastAsia="Ebrima" w:hAnsi="Ebrima" w:cs="Ebrima"/>
                <w:b/>
                <w:color w:val="221F1F"/>
                <w:spacing w:val="1"/>
                <w:sz w:val="22"/>
                <w:szCs w:val="22"/>
                <w:lang w:val="en-GB"/>
              </w:rPr>
              <w:t>t</w:t>
            </w:r>
            <w:r w:rsidR="0035008C" w:rsidRPr="00736A4B">
              <w:rPr>
                <w:rFonts w:ascii="Ebrima" w:eastAsia="Ebrima" w:hAnsi="Ebrima" w:cs="Ebrima"/>
                <w:b/>
                <w:color w:val="221F1F"/>
                <w:sz w:val="22"/>
                <w:szCs w:val="22"/>
                <w:lang w:val="en-GB"/>
              </w:rPr>
              <w:t>e:</w:t>
            </w:r>
          </w:p>
        </w:tc>
      </w:tr>
      <w:tr w:rsidR="00955E1D" w:rsidRPr="00736A4B" w:rsidTr="00E200CE">
        <w:trPr>
          <w:trHeight w:hRule="exact" w:val="546"/>
        </w:trPr>
        <w:tc>
          <w:tcPr>
            <w:tcW w:w="9244" w:type="dxa"/>
            <w:gridSpan w:val="3"/>
            <w:tcBorders>
              <w:top w:val="single" w:sz="6" w:space="0" w:color="000000"/>
            </w:tcBorders>
            <w:shd w:val="clear" w:color="auto" w:fill="D6E3BC" w:themeFill="accent3" w:themeFillTint="66"/>
            <w:vAlign w:val="center"/>
          </w:tcPr>
          <w:p w:rsidR="00955E1D" w:rsidRPr="00736A4B" w:rsidRDefault="002B6521" w:rsidP="00E200CE">
            <w:pPr>
              <w:spacing w:before="3" w:line="260" w:lineRule="exact"/>
              <w:rPr>
                <w:rFonts w:ascii="Ebrima" w:hAnsi="Ebrima"/>
                <w:sz w:val="22"/>
                <w:szCs w:val="22"/>
                <w:lang w:val="en-GB"/>
              </w:rPr>
            </w:pPr>
            <w:r w:rsidRPr="00736A4B">
              <w:rPr>
                <w:rFonts w:ascii="Ebrima" w:hAnsi="Ebrima"/>
                <w:sz w:val="22"/>
                <w:szCs w:val="22"/>
                <w:lang w:val="en-GB"/>
              </w:rPr>
              <w:t xml:space="preserve"> Once you have completed the application form in full please send the form to:</w:t>
            </w:r>
          </w:p>
        </w:tc>
      </w:tr>
      <w:tr w:rsidR="002B6521" w:rsidRPr="00736A4B" w:rsidTr="00E200CE">
        <w:trPr>
          <w:trHeight w:hRule="exact" w:val="1703"/>
        </w:trPr>
        <w:tc>
          <w:tcPr>
            <w:tcW w:w="3081" w:type="dxa"/>
            <w:shd w:val="clear" w:color="auto" w:fill="D6E3BC" w:themeFill="accent3" w:themeFillTint="66"/>
            <w:vAlign w:val="center"/>
          </w:tcPr>
          <w:p w:rsidR="002B6521" w:rsidRPr="00736A4B" w:rsidRDefault="002B6521" w:rsidP="00E200CE">
            <w:pPr>
              <w:spacing w:before="3" w:line="260" w:lineRule="exact"/>
              <w:jc w:val="center"/>
              <w:rPr>
                <w:rFonts w:ascii="Ebrima" w:hAnsi="Ebrima"/>
                <w:szCs w:val="22"/>
                <w:lang w:val="en-GB"/>
              </w:rPr>
            </w:pPr>
            <w:r w:rsidRPr="00736A4B">
              <w:rPr>
                <w:rFonts w:ascii="Ebrima" w:hAnsi="Ebrima"/>
                <w:b/>
                <w:szCs w:val="22"/>
                <w:lang w:val="en-GB"/>
              </w:rPr>
              <w:t>Email:</w:t>
            </w:r>
            <w:r w:rsidRPr="00736A4B">
              <w:rPr>
                <w:rFonts w:ascii="Ebrima" w:hAnsi="Ebrima"/>
                <w:szCs w:val="22"/>
                <w:lang w:val="en-GB"/>
              </w:rPr>
              <w:t xml:space="preserve"> </w:t>
            </w:r>
            <w:hyperlink r:id="rId9" w:history="1">
              <w:r w:rsidRPr="00736A4B">
                <w:rPr>
                  <w:rStyle w:val="Hyperlink"/>
                  <w:rFonts w:ascii="Ebrima" w:hAnsi="Ebrima"/>
                  <w:szCs w:val="22"/>
                  <w:lang w:val="en-GB"/>
                </w:rPr>
                <w:t>resources@macmillan.org.uk</w:t>
              </w:r>
            </w:hyperlink>
          </w:p>
        </w:tc>
        <w:tc>
          <w:tcPr>
            <w:tcW w:w="3081" w:type="dxa"/>
            <w:shd w:val="clear" w:color="auto" w:fill="D6E3BC" w:themeFill="accent3" w:themeFillTint="66"/>
            <w:vAlign w:val="center"/>
          </w:tcPr>
          <w:p w:rsidR="002B6521" w:rsidRPr="00736A4B" w:rsidRDefault="002B6521" w:rsidP="00E200CE">
            <w:pPr>
              <w:spacing w:before="3" w:line="260" w:lineRule="exact"/>
              <w:jc w:val="center"/>
              <w:rPr>
                <w:rFonts w:ascii="Ebrima" w:hAnsi="Ebrima"/>
                <w:szCs w:val="22"/>
                <w:lang w:val="en-GB"/>
              </w:rPr>
            </w:pPr>
            <w:r w:rsidRPr="00736A4B">
              <w:rPr>
                <w:rFonts w:ascii="Ebrima" w:hAnsi="Ebrima"/>
                <w:b/>
                <w:szCs w:val="22"/>
                <w:lang w:val="en-GB"/>
              </w:rPr>
              <w:t>By post:</w:t>
            </w:r>
          </w:p>
          <w:p w:rsidR="002B6521" w:rsidRPr="00736A4B" w:rsidRDefault="002B6521" w:rsidP="00E200CE">
            <w:pPr>
              <w:spacing w:before="3" w:line="260" w:lineRule="exact"/>
              <w:jc w:val="center"/>
              <w:rPr>
                <w:rFonts w:ascii="Ebrima" w:hAnsi="Ebrima"/>
                <w:szCs w:val="22"/>
                <w:lang w:val="en-GB"/>
              </w:rPr>
            </w:pPr>
            <w:r w:rsidRPr="00736A4B">
              <w:rPr>
                <w:rFonts w:ascii="Ebrima" w:hAnsi="Ebrima"/>
                <w:szCs w:val="22"/>
                <w:lang w:val="en-GB"/>
              </w:rPr>
              <w:t>Inclusion Admin and Project Support Officer, FREEPOST RLTC-ARUZ-ELSC, Macmillan Cancer Support, 89 Albert Embankment, London, SE1 7UQ</w:t>
            </w:r>
          </w:p>
        </w:tc>
        <w:tc>
          <w:tcPr>
            <w:tcW w:w="3082" w:type="dxa"/>
            <w:shd w:val="clear" w:color="auto" w:fill="D6E3BC" w:themeFill="accent3" w:themeFillTint="66"/>
            <w:vAlign w:val="center"/>
          </w:tcPr>
          <w:p w:rsidR="002B6521" w:rsidRPr="00736A4B" w:rsidRDefault="002B6521" w:rsidP="00E200CE">
            <w:pPr>
              <w:spacing w:before="3" w:line="260" w:lineRule="exact"/>
              <w:jc w:val="center"/>
              <w:rPr>
                <w:rFonts w:ascii="Ebrima" w:hAnsi="Ebrima"/>
                <w:szCs w:val="22"/>
                <w:lang w:val="en-GB"/>
              </w:rPr>
            </w:pPr>
            <w:r w:rsidRPr="00736A4B">
              <w:rPr>
                <w:rFonts w:ascii="Ebrima" w:hAnsi="Ebrima"/>
                <w:b/>
                <w:szCs w:val="22"/>
                <w:lang w:val="en-GB"/>
              </w:rPr>
              <w:t>By fax:</w:t>
            </w:r>
          </w:p>
          <w:p w:rsidR="002B6521" w:rsidRPr="00736A4B" w:rsidRDefault="002B6521" w:rsidP="00E200CE">
            <w:pPr>
              <w:spacing w:before="3" w:line="260" w:lineRule="exact"/>
              <w:jc w:val="center"/>
              <w:rPr>
                <w:rFonts w:ascii="Ebrima" w:hAnsi="Ebrima"/>
                <w:szCs w:val="22"/>
                <w:lang w:val="en-GB"/>
              </w:rPr>
            </w:pPr>
            <w:r w:rsidRPr="00736A4B">
              <w:rPr>
                <w:rFonts w:ascii="Ebrima" w:hAnsi="Ebrima"/>
                <w:szCs w:val="22"/>
                <w:lang w:val="en-GB"/>
              </w:rPr>
              <w:t>0207 091 2187</w:t>
            </w:r>
          </w:p>
          <w:p w:rsidR="002B6521" w:rsidRPr="00736A4B" w:rsidRDefault="002B6521" w:rsidP="00E200CE">
            <w:pPr>
              <w:spacing w:before="3" w:line="260" w:lineRule="exact"/>
              <w:jc w:val="center"/>
              <w:rPr>
                <w:rFonts w:ascii="Ebrima" w:hAnsi="Ebrima"/>
                <w:i/>
                <w:szCs w:val="22"/>
                <w:lang w:val="en-GB"/>
              </w:rPr>
            </w:pPr>
            <w:r w:rsidRPr="00736A4B">
              <w:rPr>
                <w:rFonts w:ascii="Ebrima" w:hAnsi="Ebrima"/>
                <w:i/>
                <w:sz w:val="18"/>
                <w:szCs w:val="22"/>
                <w:lang w:val="en-GB"/>
              </w:rPr>
              <w:t>(please mark for the attention of the Inclusion Admin and Project Support Officer)</w:t>
            </w:r>
          </w:p>
        </w:tc>
      </w:tr>
    </w:tbl>
    <w:p w:rsidR="00C15479" w:rsidRPr="00736A4B" w:rsidRDefault="00C15479" w:rsidP="001113DD">
      <w:pPr>
        <w:rPr>
          <w:rFonts w:ascii="Calibri" w:eastAsia="Calibri" w:hAnsi="Calibri" w:cs="Calibri"/>
          <w:sz w:val="22"/>
          <w:szCs w:val="22"/>
          <w:lang w:val="en-GB"/>
        </w:rPr>
      </w:pPr>
    </w:p>
    <w:sectPr w:rsidR="00C15479" w:rsidRPr="00736A4B" w:rsidSect="00EC3FE5">
      <w:footerReference w:type="default" r:id="rId10"/>
      <w:pgSz w:w="11920" w:h="16840"/>
      <w:pgMar w:top="993" w:right="1220" w:bottom="280" w:left="1220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32" w:rsidRDefault="001A2332" w:rsidP="00C15479">
      <w:r>
        <w:separator/>
      </w:r>
    </w:p>
  </w:endnote>
  <w:endnote w:type="continuationSeparator" w:id="0">
    <w:p w:rsidR="001A2332" w:rsidRDefault="001A2332" w:rsidP="00C1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millan Headline">
    <w:panose1 w:val="02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05"/>
      <w:gridCol w:w="8691"/>
    </w:tblGrid>
    <w:tr w:rsidR="00955E1D" w:rsidRPr="00EC3FE5">
      <w:tc>
        <w:tcPr>
          <w:tcW w:w="918" w:type="dxa"/>
        </w:tcPr>
        <w:p w:rsidR="00955E1D" w:rsidRPr="00EC3FE5" w:rsidRDefault="00936981">
          <w:pPr>
            <w:pStyle w:val="Footer"/>
            <w:jc w:val="right"/>
            <w:rPr>
              <w:rFonts w:ascii="Macmillan Headline" w:hAnsi="Macmillan Headline"/>
              <w:b/>
              <w:color w:val="00B050"/>
              <w:sz w:val="28"/>
            </w:rPr>
          </w:pPr>
          <w:r w:rsidRPr="00EC3FE5">
            <w:rPr>
              <w:rFonts w:ascii="Macmillan Headline" w:hAnsi="Macmillan Headline"/>
              <w:color w:val="00B050"/>
              <w:sz w:val="28"/>
            </w:rPr>
            <w:fldChar w:fldCharType="begin"/>
          </w:r>
          <w:r w:rsidR="00955E1D" w:rsidRPr="00EC3FE5">
            <w:rPr>
              <w:rFonts w:ascii="Macmillan Headline" w:hAnsi="Macmillan Headline"/>
              <w:color w:val="00B050"/>
              <w:sz w:val="28"/>
            </w:rPr>
            <w:instrText xml:space="preserve"> PAGE   \* MERGEFORMAT </w:instrText>
          </w:r>
          <w:r w:rsidRPr="00EC3FE5">
            <w:rPr>
              <w:rFonts w:ascii="Macmillan Headline" w:hAnsi="Macmillan Headline"/>
              <w:color w:val="00B050"/>
              <w:sz w:val="28"/>
            </w:rPr>
            <w:fldChar w:fldCharType="separate"/>
          </w:r>
          <w:r w:rsidR="0072073C" w:rsidRPr="0072073C">
            <w:rPr>
              <w:rFonts w:ascii="Macmillan Headline" w:hAnsi="Macmillan Headline"/>
              <w:b/>
              <w:noProof/>
              <w:color w:val="00B050"/>
              <w:sz w:val="28"/>
            </w:rPr>
            <w:t>1</w:t>
          </w:r>
          <w:r w:rsidRPr="00EC3FE5">
            <w:rPr>
              <w:rFonts w:ascii="Macmillan Headline" w:hAnsi="Macmillan Headline"/>
              <w:color w:val="00B050"/>
              <w:sz w:val="28"/>
            </w:rPr>
            <w:fldChar w:fldCharType="end"/>
          </w:r>
        </w:p>
      </w:tc>
      <w:tc>
        <w:tcPr>
          <w:tcW w:w="7938" w:type="dxa"/>
        </w:tcPr>
        <w:p w:rsidR="00955E1D" w:rsidRPr="00EC3FE5" w:rsidRDefault="00955E1D">
          <w:pPr>
            <w:pStyle w:val="Footer"/>
            <w:rPr>
              <w:rFonts w:ascii="Macmillan Headline" w:hAnsi="Macmillan Headline"/>
              <w:color w:val="00B050"/>
              <w:sz w:val="28"/>
            </w:rPr>
          </w:pPr>
          <w:r>
            <w:rPr>
              <w:rFonts w:ascii="Macmillan Headline" w:hAnsi="Macmillan Headline"/>
              <w:color w:val="00B050"/>
              <w:sz w:val="28"/>
            </w:rPr>
            <w:t>Macmillan cancer support</w:t>
          </w:r>
        </w:p>
      </w:tc>
    </w:tr>
  </w:tbl>
  <w:p w:rsidR="00955E1D" w:rsidRPr="00EC3FE5" w:rsidRDefault="00955E1D">
    <w:pPr>
      <w:spacing w:line="0" w:lineRule="atLeast"/>
      <w:rPr>
        <w:rFonts w:ascii="Macmillan Headline" w:hAnsi="Macmillan Headline"/>
        <w:color w:val="00B050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32" w:rsidRDefault="001A2332" w:rsidP="00C15479">
      <w:r>
        <w:separator/>
      </w:r>
    </w:p>
  </w:footnote>
  <w:footnote w:type="continuationSeparator" w:id="0">
    <w:p w:rsidR="001A2332" w:rsidRDefault="001A2332" w:rsidP="00C1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268A9"/>
    <w:multiLevelType w:val="multilevel"/>
    <w:tmpl w:val="F17E10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15479"/>
    <w:rsid w:val="000F7A3B"/>
    <w:rsid w:val="00101580"/>
    <w:rsid w:val="001113DD"/>
    <w:rsid w:val="00162782"/>
    <w:rsid w:val="001A2332"/>
    <w:rsid w:val="001B4941"/>
    <w:rsid w:val="002B0662"/>
    <w:rsid w:val="002B6521"/>
    <w:rsid w:val="00344ED9"/>
    <w:rsid w:val="0035008C"/>
    <w:rsid w:val="003C39E4"/>
    <w:rsid w:val="00462822"/>
    <w:rsid w:val="00480E7E"/>
    <w:rsid w:val="005C76B1"/>
    <w:rsid w:val="00625F01"/>
    <w:rsid w:val="00662C29"/>
    <w:rsid w:val="0072073C"/>
    <w:rsid w:val="00732ECC"/>
    <w:rsid w:val="00736A4B"/>
    <w:rsid w:val="007D6D90"/>
    <w:rsid w:val="00847ACF"/>
    <w:rsid w:val="00902E60"/>
    <w:rsid w:val="00936981"/>
    <w:rsid w:val="00946182"/>
    <w:rsid w:val="00955E1D"/>
    <w:rsid w:val="00974A05"/>
    <w:rsid w:val="00A06912"/>
    <w:rsid w:val="00A56513"/>
    <w:rsid w:val="00B4359D"/>
    <w:rsid w:val="00C15479"/>
    <w:rsid w:val="00CE6942"/>
    <w:rsid w:val="00D01DCD"/>
    <w:rsid w:val="00E200CE"/>
    <w:rsid w:val="00E61A80"/>
    <w:rsid w:val="00EA3868"/>
    <w:rsid w:val="00EC217A"/>
    <w:rsid w:val="00EC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11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3DD"/>
  </w:style>
  <w:style w:type="paragraph" w:styleId="Footer">
    <w:name w:val="footer"/>
    <w:basedOn w:val="Normal"/>
    <w:link w:val="FooterChar"/>
    <w:uiPriority w:val="99"/>
    <w:unhideWhenUsed/>
    <w:rsid w:val="00111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3DD"/>
  </w:style>
  <w:style w:type="character" w:styleId="Hyperlink">
    <w:name w:val="Hyperlink"/>
    <w:basedOn w:val="DefaultParagraphFont"/>
    <w:uiPriority w:val="99"/>
    <w:unhideWhenUsed/>
    <w:rsid w:val="00955E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urces@macmilla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sources@macmill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Cancer Support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Daddow</dc:creator>
  <cp:lastModifiedBy>abanting</cp:lastModifiedBy>
  <cp:revision>3</cp:revision>
  <cp:lastPrinted>2015-05-14T11:58:00Z</cp:lastPrinted>
  <dcterms:created xsi:type="dcterms:W3CDTF">2016-01-21T10:02:00Z</dcterms:created>
  <dcterms:modified xsi:type="dcterms:W3CDTF">2016-01-21T10:08:00Z</dcterms:modified>
</cp:coreProperties>
</file>